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5CC0E2" w14:textId="77777777"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14:paraId="0E609A56" w14:textId="77777777" w:rsidR="00F62DFA" w:rsidRDefault="00F62DFA">
      <w:pPr>
        <w:jc w:val="center"/>
        <w:rPr>
          <w:rFonts w:eastAsia="Calibri"/>
          <w:b/>
          <w:bCs/>
          <w:color w:val="669900"/>
          <w:sz w:val="24"/>
          <w:szCs w:val="24"/>
          <w:u w:val="single"/>
        </w:rPr>
      </w:pPr>
      <w:r>
        <w:rPr>
          <w:b/>
          <w:bCs/>
          <w:sz w:val="24"/>
          <w:szCs w:val="24"/>
        </w:rPr>
        <w:t>[άρθρου 79 παρ. 4 ν. 4412/2016 (Α 147)]</w:t>
      </w:r>
    </w:p>
    <w:p w14:paraId="2B0D8F03" w14:textId="77777777"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423441A7" w14:textId="77777777"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14:paraId="69C77C28"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14:paraId="39AD6C98" w14:textId="77777777"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24F2F83A" w14:textId="77777777" w:rsidR="00E00AB5" w:rsidRDefault="00E00AB5" w:rsidP="00576263">
            <w:pPr>
              <w:spacing w:after="0"/>
              <w:ind w:firstLine="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14:paraId="18299FEA" w14:textId="77777777" w:rsidR="00E00AB5" w:rsidRPr="00F036D8" w:rsidRDefault="00E00AB5" w:rsidP="004679FA">
            <w:pPr>
              <w:spacing w:after="0"/>
              <w:ind w:firstLine="0"/>
              <w:jc w:val="left"/>
            </w:pPr>
            <w:r>
              <w:t xml:space="preserve">- Ονομασία: </w:t>
            </w:r>
            <w:r w:rsidR="004679FA" w:rsidRPr="006A4F77">
              <w:rPr>
                <w:b/>
              </w:rPr>
              <w:t xml:space="preserve">ΑΠΟΚΕΝΤΡΩΜΕΝΗ ΔΙΟΙΚΗΣΗ ΜΑΚΕΔΟΝΙΑΣ-ΘΡΑΚΗΣ – ΔΑΣΑΡΧΕΙΟ </w:t>
            </w:r>
            <w:r w:rsidR="007E7283" w:rsidRPr="006A4F77">
              <w:rPr>
                <w:b/>
              </w:rPr>
              <w:t>ΚΙΛΚΙΣ</w:t>
            </w:r>
          </w:p>
          <w:p w14:paraId="0FE89B7E" w14:textId="77777777" w:rsidR="00E00AB5" w:rsidRPr="006A4F77" w:rsidRDefault="00E00AB5" w:rsidP="00576263">
            <w:pPr>
              <w:spacing w:after="0"/>
              <w:ind w:firstLine="0"/>
              <w:rPr>
                <w:b/>
              </w:rPr>
            </w:pPr>
            <w:r>
              <w:t xml:space="preserve">- Κωδικός  Αναθέτουσας Αρχής / Αναθέτοντα Φορέα ΚΗΜΔΗΣ : </w:t>
            </w:r>
            <w:r w:rsidR="007E7283" w:rsidRPr="006A4F77">
              <w:rPr>
                <w:b/>
              </w:rPr>
              <w:t>77295</w:t>
            </w:r>
          </w:p>
          <w:p w14:paraId="69A1EF30" w14:textId="77777777" w:rsidR="00E00AB5" w:rsidRPr="00F036D8"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7E7283" w:rsidRPr="006A4F77">
              <w:rPr>
                <w:b/>
              </w:rPr>
              <w:t>21</w:t>
            </w:r>
            <w:r w:rsidR="007E7283" w:rsidRPr="006A4F77">
              <w:rPr>
                <w:b/>
                <w:vertAlign w:val="superscript"/>
              </w:rPr>
              <w:t>ΗΣ</w:t>
            </w:r>
            <w:r w:rsidR="007E7283" w:rsidRPr="006A4F77">
              <w:rPr>
                <w:b/>
              </w:rPr>
              <w:t xml:space="preserve"> ΙΟΥΝΙΟΥ 207 - ΚΙΛΚΙΣ - 61100</w:t>
            </w:r>
          </w:p>
          <w:p w14:paraId="0461EA0B" w14:textId="77777777" w:rsidR="00E00AB5" w:rsidRPr="00F036D8" w:rsidRDefault="00E00AB5" w:rsidP="00576263">
            <w:pPr>
              <w:spacing w:after="0"/>
              <w:ind w:firstLine="0"/>
            </w:pPr>
            <w:r>
              <w:t xml:space="preserve">- Αρμόδιος για πληροφορίες: </w:t>
            </w:r>
            <w:r w:rsidR="007E7283" w:rsidRPr="006A4F77">
              <w:rPr>
                <w:b/>
              </w:rPr>
              <w:t>κ</w:t>
            </w:r>
            <w:r w:rsidR="008E5188" w:rsidRPr="006A4F77">
              <w:rPr>
                <w:b/>
              </w:rPr>
              <w:t>ος</w:t>
            </w:r>
            <w:r w:rsidR="007E7283" w:rsidRPr="006A4F77">
              <w:rPr>
                <w:b/>
              </w:rPr>
              <w:t xml:space="preserve"> Γεώργιος Καγιάννης, κ</w:t>
            </w:r>
            <w:r w:rsidR="008E5188" w:rsidRPr="006A4F77">
              <w:rPr>
                <w:b/>
              </w:rPr>
              <w:t>ος</w:t>
            </w:r>
            <w:r w:rsidR="007E7283" w:rsidRPr="006A4F77">
              <w:rPr>
                <w:b/>
              </w:rPr>
              <w:t xml:space="preserve"> </w:t>
            </w:r>
            <w:r w:rsidR="00840922">
              <w:rPr>
                <w:b/>
              </w:rPr>
              <w:t>Γεώργιος Ράλλης</w:t>
            </w:r>
          </w:p>
          <w:p w14:paraId="3B5C6729" w14:textId="77777777" w:rsidR="00E00AB5" w:rsidRPr="007E7283" w:rsidRDefault="00E00AB5" w:rsidP="00576263">
            <w:pPr>
              <w:spacing w:after="0"/>
              <w:ind w:firstLine="0"/>
              <w:rPr>
                <w:rFonts w:ascii="Tahoma" w:hAnsi="Tahoma" w:cs="Tahoma"/>
                <w:sz w:val="18"/>
                <w:szCs w:val="18"/>
              </w:rPr>
            </w:pPr>
            <w:r>
              <w:t xml:space="preserve">- Τηλέφωνο: </w:t>
            </w:r>
            <w:r w:rsidR="007E7283" w:rsidRPr="006A4F77">
              <w:rPr>
                <w:rFonts w:ascii="Tahoma" w:hAnsi="Tahoma" w:cs="Tahoma"/>
                <w:b/>
                <w:sz w:val="18"/>
                <w:szCs w:val="18"/>
              </w:rPr>
              <w:t>2341022400</w:t>
            </w:r>
          </w:p>
          <w:p w14:paraId="62EE6E74" w14:textId="77777777" w:rsidR="00E00AB5" w:rsidRPr="004679FA" w:rsidRDefault="00E00AB5" w:rsidP="00576263">
            <w:pPr>
              <w:spacing w:after="0"/>
              <w:ind w:firstLine="0"/>
            </w:pPr>
            <w:r>
              <w:t xml:space="preserve">- </w:t>
            </w:r>
            <w:proofErr w:type="spellStart"/>
            <w:r>
              <w:t>Ηλ</w:t>
            </w:r>
            <w:proofErr w:type="spellEnd"/>
            <w:r>
              <w:t xml:space="preserve">. ταχυδρομείο: </w:t>
            </w:r>
            <w:r w:rsidR="004679FA" w:rsidRPr="006A4F77">
              <w:rPr>
                <w:b/>
                <w:i/>
                <w:color w:val="1F497D"/>
                <w:u w:val="single"/>
                <w:lang w:val="en-US"/>
              </w:rPr>
              <w:t>das</w:t>
            </w:r>
            <w:r w:rsidR="004679FA" w:rsidRPr="006A4F77">
              <w:rPr>
                <w:b/>
                <w:i/>
                <w:color w:val="1F497D"/>
                <w:u w:val="single"/>
              </w:rPr>
              <w:t>-</w:t>
            </w:r>
            <w:proofErr w:type="spellStart"/>
            <w:r w:rsidR="007E7283" w:rsidRPr="006A4F77">
              <w:rPr>
                <w:b/>
                <w:i/>
                <w:color w:val="1F497D"/>
                <w:u w:val="single"/>
                <w:lang w:val="en-US"/>
              </w:rPr>
              <w:t>kil</w:t>
            </w:r>
            <w:proofErr w:type="spellEnd"/>
            <w:r w:rsidR="004679FA" w:rsidRPr="006A4F77">
              <w:rPr>
                <w:b/>
                <w:i/>
                <w:color w:val="1F497D"/>
                <w:u w:val="single"/>
              </w:rPr>
              <w:t>@</w:t>
            </w:r>
            <w:proofErr w:type="spellStart"/>
            <w:r w:rsidR="004679FA" w:rsidRPr="006A4F77">
              <w:rPr>
                <w:b/>
                <w:i/>
                <w:color w:val="1F497D"/>
                <w:u w:val="single"/>
                <w:lang w:val="en-US"/>
              </w:rPr>
              <w:t>damt</w:t>
            </w:r>
            <w:proofErr w:type="spellEnd"/>
            <w:r w:rsidR="004679FA" w:rsidRPr="006A4F77">
              <w:rPr>
                <w:b/>
                <w:i/>
                <w:color w:val="1F497D"/>
                <w:u w:val="single"/>
              </w:rPr>
              <w:t>.</w:t>
            </w:r>
            <w:r w:rsidR="004679FA" w:rsidRPr="006A4F77">
              <w:rPr>
                <w:b/>
                <w:i/>
                <w:color w:val="1F497D"/>
                <w:u w:val="single"/>
                <w:lang w:val="en-US"/>
              </w:rPr>
              <w:t>gov</w:t>
            </w:r>
            <w:r w:rsidR="004679FA" w:rsidRPr="006A4F77">
              <w:rPr>
                <w:b/>
                <w:i/>
                <w:color w:val="1F497D"/>
                <w:u w:val="single"/>
              </w:rPr>
              <w:t>.</w:t>
            </w:r>
            <w:r w:rsidR="004679FA" w:rsidRPr="006A4F77">
              <w:rPr>
                <w:b/>
                <w:i/>
                <w:color w:val="1F497D"/>
                <w:u w:val="single"/>
                <w:lang w:val="en-US"/>
              </w:rPr>
              <w:t>gr</w:t>
            </w:r>
          </w:p>
          <w:p w14:paraId="70103AD2" w14:textId="77777777" w:rsidR="00E00AB5" w:rsidRDefault="00E00AB5" w:rsidP="00576263">
            <w:pPr>
              <w:spacing w:after="0"/>
              <w:ind w:firstLine="0"/>
            </w:pPr>
            <w:r>
              <w:t>- Διεύθυνση στο Διαδίκτυο (διεύθυνση δικτυακού τόπου) (</w:t>
            </w:r>
            <w:r>
              <w:rPr>
                <w:i/>
              </w:rPr>
              <w:t>εάν υπάρχει</w:t>
            </w:r>
            <w:r>
              <w:t xml:space="preserve">): </w:t>
            </w:r>
            <w:r w:rsidR="004679FA" w:rsidRPr="006A4F77">
              <w:rPr>
                <w:b/>
              </w:rPr>
              <w:t>www.damt.gov.gr</w:t>
            </w:r>
          </w:p>
        </w:tc>
      </w:tr>
      <w:tr w:rsidR="00E00AB5" w14:paraId="127AE794" w14:textId="77777777" w:rsidTr="003A5BD6">
        <w:trPr>
          <w:jc w:val="center"/>
        </w:trPr>
        <w:tc>
          <w:tcPr>
            <w:tcW w:w="8954" w:type="dxa"/>
            <w:tcBorders>
              <w:left w:val="single" w:sz="1" w:space="0" w:color="000000"/>
              <w:bottom w:val="single" w:sz="1" w:space="0" w:color="000000"/>
              <w:right w:val="single" w:sz="1" w:space="0" w:color="000000"/>
            </w:tcBorders>
            <w:shd w:val="clear" w:color="auto" w:fill="B2B2B2"/>
          </w:tcPr>
          <w:p w14:paraId="4D2BE90C" w14:textId="77777777" w:rsidR="00E00AB5" w:rsidRDefault="00E00AB5" w:rsidP="00576263">
            <w:pPr>
              <w:spacing w:after="0"/>
              <w:ind w:firstLine="0"/>
            </w:pPr>
            <w:r>
              <w:rPr>
                <w:b/>
                <w:bCs/>
              </w:rPr>
              <w:t>Β: Πληροφορίες σχετικά με τη διαδικασία σύναψης σύμβασης</w:t>
            </w:r>
          </w:p>
          <w:p w14:paraId="4AB53B45" w14:textId="77777777" w:rsidR="00DF1F6E" w:rsidRPr="00C32DAC" w:rsidRDefault="00E00AB5" w:rsidP="00DF1F6E">
            <w:pPr>
              <w:rPr>
                <w:rFonts w:asciiTheme="minorHAnsi" w:hAnsiTheme="minorHAnsi" w:cstheme="minorHAnsi"/>
              </w:rPr>
            </w:pPr>
            <w:r>
              <w:t xml:space="preserve">- </w:t>
            </w:r>
            <w:r w:rsidRPr="00D442A0">
              <w:rPr>
                <w:rFonts w:asciiTheme="minorHAnsi" w:hAnsiTheme="minorHAnsi" w:cstheme="minorHAnsi"/>
              </w:rPr>
              <w:t xml:space="preserve">Τίτλος ή σύντομη περιγραφή της δημόσιας σύμβασης (συμπεριλαμβανομένου του σχετικού </w:t>
            </w:r>
            <w:r w:rsidRPr="00D442A0">
              <w:rPr>
                <w:rFonts w:asciiTheme="minorHAnsi" w:hAnsiTheme="minorHAnsi" w:cstheme="minorHAnsi"/>
                <w:lang w:val="en-US"/>
              </w:rPr>
              <w:t>CPV</w:t>
            </w:r>
            <w:r w:rsidRPr="00D442A0">
              <w:rPr>
                <w:rFonts w:asciiTheme="minorHAnsi" w:hAnsiTheme="minorHAnsi" w:cstheme="minorHAnsi"/>
              </w:rPr>
              <w:t xml:space="preserve">): </w:t>
            </w:r>
            <w:r w:rsidR="00D442A0">
              <w:rPr>
                <w:rFonts w:asciiTheme="minorHAnsi" w:hAnsiTheme="minorHAnsi" w:cstheme="minorHAnsi"/>
              </w:rPr>
              <w:t>Ε</w:t>
            </w:r>
            <w:r w:rsidR="00D442A0" w:rsidRPr="00D442A0">
              <w:rPr>
                <w:rFonts w:asciiTheme="minorHAnsi" w:hAnsiTheme="minorHAnsi" w:cstheme="minorHAnsi"/>
              </w:rPr>
              <w:t xml:space="preserve">κτέλεση των εργασιών ¨αντιπυρικής προστασίας και οδοποιίας¨ της μελέτης: </w:t>
            </w:r>
            <w:r w:rsidR="004679FA" w:rsidRPr="00225EF5">
              <w:rPr>
                <w:b/>
              </w:rPr>
              <w:t>«</w:t>
            </w:r>
            <w:r w:rsidR="007E7283" w:rsidRPr="00225EF5">
              <w:rPr>
                <w:b/>
              </w:rPr>
              <w:t xml:space="preserve">Συντήρηση δασικού οδικού δικτύου και φρυγανεύσεις αντιπυρικού δικτύου περιοχής ευθύνης </w:t>
            </w:r>
            <w:r w:rsidR="00BE3367" w:rsidRPr="00225EF5">
              <w:rPr>
                <w:b/>
              </w:rPr>
              <w:t>Δ</w:t>
            </w:r>
            <w:r w:rsidR="007E7283" w:rsidRPr="00225EF5">
              <w:rPr>
                <w:b/>
              </w:rPr>
              <w:t>ασαρχείου Κιλκίς έτους 20</w:t>
            </w:r>
            <w:r w:rsidR="00840922" w:rsidRPr="00225EF5">
              <w:rPr>
                <w:b/>
              </w:rPr>
              <w:t>2</w:t>
            </w:r>
            <w:r w:rsidR="0069279B">
              <w:rPr>
                <w:b/>
              </w:rPr>
              <w:t>1</w:t>
            </w:r>
            <w:r w:rsidR="004679FA" w:rsidRPr="00225EF5">
              <w:rPr>
                <w:b/>
              </w:rPr>
              <w:t>»</w:t>
            </w:r>
            <w:r w:rsidR="004679FA">
              <w:t xml:space="preserve">  -</w:t>
            </w:r>
            <w:r w:rsidR="004679FA" w:rsidRPr="00B163F3">
              <w:t xml:space="preserve"> </w:t>
            </w:r>
            <w:r w:rsidR="004679FA">
              <w:rPr>
                <w:lang w:val="en-US"/>
              </w:rPr>
              <w:t>CPV</w:t>
            </w:r>
            <w:r w:rsidR="004679FA" w:rsidRPr="00DF1F6E">
              <w:t xml:space="preserve">: </w:t>
            </w:r>
            <w:r w:rsidR="00DF1F6E" w:rsidRPr="00DF1F6E">
              <w:rPr>
                <w:rFonts w:asciiTheme="minorHAnsi" w:hAnsiTheme="minorHAnsi" w:cstheme="minorHAnsi"/>
                <w:b/>
                <w:bCs/>
                <w:color w:val="000000"/>
                <w:shd w:val="clear" w:color="auto" w:fill="F6F6F6"/>
              </w:rPr>
              <w:t>[</w:t>
            </w:r>
            <w:r w:rsidR="00DF1F6E" w:rsidRPr="00DF1F6E">
              <w:rPr>
                <w:rFonts w:asciiTheme="minorHAnsi" w:hAnsiTheme="minorHAnsi" w:cstheme="minorHAnsi"/>
                <w:b/>
                <w:bCs/>
                <w:color w:val="000000"/>
                <w:highlight w:val="lightGray"/>
                <w:shd w:val="clear" w:color="auto" w:fill="F6F6F6"/>
              </w:rPr>
              <w:t>90700000-4]-</w:t>
            </w:r>
            <w:r w:rsidR="00DF1F6E" w:rsidRPr="00DF1F6E">
              <w:rPr>
                <w:rFonts w:asciiTheme="minorHAnsi" w:hAnsiTheme="minorHAnsi" w:cstheme="minorHAnsi"/>
                <w:color w:val="000000"/>
                <w:highlight w:val="lightGray"/>
                <w:shd w:val="clear" w:color="auto" w:fill="F6F6F6"/>
              </w:rPr>
              <w:t>Περιβαλλοντικές υπηρεσίες</w:t>
            </w:r>
          </w:p>
          <w:p w14:paraId="2898456E" w14:textId="25AF9C9C" w:rsidR="00E00AB5" w:rsidRDefault="00E00AB5" w:rsidP="00576263">
            <w:pPr>
              <w:spacing w:after="0"/>
              <w:ind w:firstLine="0"/>
            </w:pPr>
          </w:p>
          <w:p w14:paraId="05A1CB33" w14:textId="77777777" w:rsidR="007F6454" w:rsidRDefault="00E00AB5" w:rsidP="00576263">
            <w:pPr>
              <w:spacing w:after="0"/>
              <w:ind w:firstLine="0"/>
              <w:rPr>
                <w:rFonts w:cs="Tahoma"/>
                <w:b/>
              </w:rPr>
            </w:pPr>
            <w:r>
              <w:t xml:space="preserve">- Κωδικός στο ΚΗΜΔΗΣ: </w:t>
            </w:r>
            <w:r w:rsidR="007F6454" w:rsidRPr="00271888">
              <w:rPr>
                <w:rFonts w:cs="Tahoma"/>
                <w:b/>
              </w:rPr>
              <w:t>2</w:t>
            </w:r>
            <w:r w:rsidR="007F6454">
              <w:rPr>
                <w:rFonts w:cs="Tahoma"/>
                <w:b/>
              </w:rPr>
              <w:t>1</w:t>
            </w:r>
            <w:r w:rsidR="007F6454" w:rsidRPr="00271888">
              <w:rPr>
                <w:rFonts w:cs="Tahoma"/>
                <w:b/>
                <w:lang w:val="en-US"/>
              </w:rPr>
              <w:t>PROC</w:t>
            </w:r>
            <w:r w:rsidR="007F6454" w:rsidRPr="00271888">
              <w:rPr>
                <w:rFonts w:cs="Tahoma"/>
                <w:b/>
              </w:rPr>
              <w:t>00</w:t>
            </w:r>
            <w:r w:rsidR="007F6454">
              <w:rPr>
                <w:rFonts w:cs="Tahoma"/>
                <w:b/>
              </w:rPr>
              <w:t>8653560</w:t>
            </w:r>
            <w:r w:rsidR="007F6454" w:rsidRPr="00271888">
              <w:rPr>
                <w:rFonts w:cs="Tahoma"/>
                <w:b/>
              </w:rPr>
              <w:t xml:space="preserve"> 202</w:t>
            </w:r>
            <w:r w:rsidR="007F6454">
              <w:rPr>
                <w:rFonts w:cs="Tahoma"/>
                <w:b/>
              </w:rPr>
              <w:t>1</w:t>
            </w:r>
            <w:r w:rsidR="007F6454" w:rsidRPr="00271888">
              <w:rPr>
                <w:rFonts w:cs="Tahoma"/>
                <w:b/>
              </w:rPr>
              <w:t>-05-</w:t>
            </w:r>
            <w:r w:rsidR="007F6454">
              <w:rPr>
                <w:rFonts w:cs="Tahoma"/>
                <w:b/>
              </w:rPr>
              <w:t>25</w:t>
            </w:r>
          </w:p>
          <w:p w14:paraId="13CB6557" w14:textId="63887949" w:rsidR="00E00AB5" w:rsidRDefault="00E00AB5" w:rsidP="00576263">
            <w:pPr>
              <w:spacing w:after="0"/>
              <w:ind w:firstLine="0"/>
            </w:pPr>
            <w:r>
              <w:t xml:space="preserve">- Η σύμβαση αναφέρεται σε έργα, προμήθειες, ή υπηρεσίες : </w:t>
            </w:r>
            <w:r w:rsidR="00D442A0" w:rsidRPr="00D442A0">
              <w:t xml:space="preserve">Τεχνικές </w:t>
            </w:r>
            <w:r w:rsidR="004679FA" w:rsidRPr="00D442A0">
              <w:t>Υπηρεσίες</w:t>
            </w:r>
          </w:p>
          <w:p w14:paraId="7CFB6BFB" w14:textId="77777777" w:rsidR="00E00AB5" w:rsidRPr="00F036D8" w:rsidRDefault="00E00AB5" w:rsidP="00576263">
            <w:pPr>
              <w:spacing w:after="0"/>
              <w:ind w:firstLine="0"/>
            </w:pPr>
            <w:r>
              <w:t xml:space="preserve">- Εφόσον υφίστανται, ένδειξη ύπαρξης σχετικών τμημάτων : </w:t>
            </w:r>
            <w:r w:rsidR="004679FA">
              <w:t xml:space="preserve">Περιοχή ευθύνης Δασαρχείου </w:t>
            </w:r>
            <w:r w:rsidR="007E7283">
              <w:t>Κιλκίς</w:t>
            </w:r>
          </w:p>
          <w:p w14:paraId="546A70EC" w14:textId="77777777" w:rsidR="00E00AB5" w:rsidRDefault="00E00AB5" w:rsidP="004679FA">
            <w:pPr>
              <w:spacing w:after="0"/>
              <w:ind w:firstLine="0"/>
            </w:pPr>
            <w:r>
              <w:t>- Αριθμός αναφοράς που αποδίδεται στον φάκελο από την αναθέτουσα αρχή (</w:t>
            </w:r>
            <w:r>
              <w:rPr>
                <w:i/>
              </w:rPr>
              <w:t>εάν υπάρχει</w:t>
            </w:r>
            <w:r>
              <w:t xml:space="preserve">): </w:t>
            </w:r>
            <w:r w:rsidR="004679FA">
              <w:t>-</w:t>
            </w:r>
          </w:p>
        </w:tc>
      </w:tr>
    </w:tbl>
    <w:p w14:paraId="1012C414" w14:textId="77777777" w:rsidR="00E00AB5" w:rsidRDefault="00E00AB5"/>
    <w:p w14:paraId="3AF8E64B" w14:textId="77777777"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14:paraId="79A79978" w14:textId="77777777"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14:paraId="2DB782B6" w14:textId="77777777"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14:paraId="0E41F382"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741E4C2B" w14:textId="77777777"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5CF579" w14:textId="77777777" w:rsidR="00E00AB5" w:rsidRPr="00F140F3" w:rsidRDefault="00E00AB5" w:rsidP="00F140F3">
            <w:pPr>
              <w:spacing w:after="0"/>
              <w:ind w:firstLine="0"/>
              <w:rPr>
                <w:b/>
                <w:i/>
              </w:rPr>
            </w:pPr>
            <w:r w:rsidRPr="00F140F3">
              <w:rPr>
                <w:b/>
                <w:i/>
              </w:rPr>
              <w:t>Απάντηση:</w:t>
            </w:r>
          </w:p>
        </w:tc>
      </w:tr>
      <w:tr w:rsidR="00E00AB5" w14:paraId="7E23B270"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3277FD2" w14:textId="77777777"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D5F5A9A" w14:textId="77777777" w:rsidR="00E00AB5" w:rsidRDefault="00E00AB5" w:rsidP="00F140F3">
            <w:pPr>
              <w:spacing w:after="0"/>
              <w:ind w:firstLine="0"/>
            </w:pPr>
            <w:r>
              <w:t>[   ]</w:t>
            </w:r>
          </w:p>
        </w:tc>
      </w:tr>
      <w:tr w:rsidR="00E00AB5" w14:paraId="070B8592"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A81737D" w14:textId="77777777" w:rsidR="00E00AB5" w:rsidRDefault="00E00AB5" w:rsidP="00F140F3">
            <w:pPr>
              <w:spacing w:after="0"/>
              <w:ind w:firstLine="0"/>
            </w:pPr>
            <w:r>
              <w:t>Αριθμός φορολογικού μητρώου (ΑΦΜ):</w:t>
            </w:r>
          </w:p>
          <w:p w14:paraId="1338658B" w14:textId="77777777"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9C44E2" w14:textId="77777777" w:rsidR="00E00AB5" w:rsidRDefault="00E00AB5" w:rsidP="00F140F3">
            <w:pPr>
              <w:spacing w:after="0"/>
              <w:ind w:firstLine="0"/>
            </w:pPr>
            <w:r>
              <w:t>[   ]</w:t>
            </w:r>
          </w:p>
        </w:tc>
      </w:tr>
      <w:tr w:rsidR="00E00AB5" w14:paraId="7F972E8A"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00FE211" w14:textId="77777777"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609093" w14:textId="77777777" w:rsidR="00E00AB5" w:rsidRDefault="00E00AB5" w:rsidP="00F140F3">
            <w:pPr>
              <w:spacing w:after="0"/>
              <w:ind w:firstLine="0"/>
            </w:pPr>
            <w:r>
              <w:t>[……]</w:t>
            </w:r>
          </w:p>
        </w:tc>
      </w:tr>
      <w:tr w:rsidR="00E00AB5" w14:paraId="2C2FA033" w14:textId="77777777"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65E16DD9" w14:textId="77777777"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14:paraId="144018A4" w14:textId="77777777" w:rsidR="00E00AB5" w:rsidRDefault="00E00AB5" w:rsidP="00F140F3">
            <w:pPr>
              <w:spacing w:after="0"/>
              <w:ind w:firstLine="0"/>
            </w:pPr>
            <w:r>
              <w:t>Τηλέφωνο:</w:t>
            </w:r>
          </w:p>
          <w:p w14:paraId="79FE1A40" w14:textId="77777777" w:rsidR="00E00AB5" w:rsidRDefault="00E00AB5" w:rsidP="00F140F3">
            <w:pPr>
              <w:spacing w:after="0"/>
              <w:ind w:firstLine="0"/>
            </w:pPr>
            <w:proofErr w:type="spellStart"/>
            <w:r>
              <w:t>Ηλ</w:t>
            </w:r>
            <w:proofErr w:type="spellEnd"/>
            <w:r>
              <w:t>. ταχυδρομείο:</w:t>
            </w:r>
          </w:p>
          <w:p w14:paraId="2441FED1" w14:textId="77777777"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D94B41" w14:textId="77777777" w:rsidR="00E00AB5" w:rsidRDefault="00E00AB5" w:rsidP="00F140F3">
            <w:pPr>
              <w:spacing w:after="0"/>
              <w:ind w:firstLine="0"/>
            </w:pPr>
            <w:r>
              <w:t>[……]</w:t>
            </w:r>
          </w:p>
          <w:p w14:paraId="3528C059" w14:textId="77777777" w:rsidR="00E00AB5" w:rsidRDefault="00E00AB5" w:rsidP="00F140F3">
            <w:pPr>
              <w:spacing w:after="0"/>
              <w:ind w:firstLine="0"/>
            </w:pPr>
            <w:r>
              <w:t>[……]</w:t>
            </w:r>
          </w:p>
          <w:p w14:paraId="7767F7F6" w14:textId="77777777" w:rsidR="00E00AB5" w:rsidRDefault="00E00AB5" w:rsidP="00F140F3">
            <w:pPr>
              <w:spacing w:after="0"/>
              <w:ind w:firstLine="0"/>
            </w:pPr>
            <w:r>
              <w:t>[……]</w:t>
            </w:r>
          </w:p>
          <w:p w14:paraId="6AA08C34" w14:textId="77777777" w:rsidR="00E00AB5" w:rsidRDefault="00E00AB5" w:rsidP="00F140F3">
            <w:pPr>
              <w:spacing w:after="0"/>
              <w:ind w:firstLine="0"/>
            </w:pPr>
            <w:r>
              <w:t>[……]</w:t>
            </w:r>
          </w:p>
        </w:tc>
      </w:tr>
      <w:tr w:rsidR="00E00AB5" w14:paraId="17016C6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A21A14A" w14:textId="77777777"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3568C7" w14:textId="77777777" w:rsidR="00E00AB5" w:rsidRDefault="00E00AB5" w:rsidP="00F140F3">
            <w:pPr>
              <w:spacing w:after="0"/>
              <w:ind w:firstLine="0"/>
            </w:pPr>
            <w:r>
              <w:rPr>
                <w:b/>
                <w:bCs/>
                <w:i/>
                <w:iCs/>
              </w:rPr>
              <w:t>Απάντηση:</w:t>
            </w:r>
          </w:p>
        </w:tc>
      </w:tr>
      <w:tr w:rsidR="00E00AB5" w14:paraId="6840CB61"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CA8FB58" w14:textId="77777777"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9BF3AD4" w14:textId="77777777" w:rsidR="00E00AB5" w:rsidRDefault="00E00AB5" w:rsidP="00F140F3">
            <w:pPr>
              <w:snapToGrid w:val="0"/>
              <w:spacing w:after="0"/>
              <w:ind w:firstLine="0"/>
            </w:pPr>
          </w:p>
        </w:tc>
      </w:tr>
      <w:tr w:rsidR="00E00AB5" w14:paraId="01A3AFA9" w14:textId="77777777" w:rsidTr="003A5BD6">
        <w:trPr>
          <w:jc w:val="center"/>
        </w:trPr>
        <w:tc>
          <w:tcPr>
            <w:tcW w:w="4479" w:type="dxa"/>
            <w:tcBorders>
              <w:left w:val="single" w:sz="4" w:space="0" w:color="000000"/>
              <w:bottom w:val="single" w:sz="4" w:space="0" w:color="000000"/>
            </w:tcBorders>
            <w:shd w:val="clear" w:color="auto" w:fill="auto"/>
          </w:tcPr>
          <w:p w14:paraId="18C72574" w14:textId="77777777" w:rsidR="00E00AB5" w:rsidRDefault="00E00AB5" w:rsidP="00F140F3">
            <w:pPr>
              <w:spacing w:after="0"/>
              <w:ind w:firstLine="0"/>
            </w:pPr>
          </w:p>
        </w:tc>
        <w:tc>
          <w:tcPr>
            <w:tcW w:w="4479" w:type="dxa"/>
            <w:tcBorders>
              <w:left w:val="single" w:sz="4" w:space="0" w:color="000000"/>
              <w:bottom w:val="single" w:sz="4" w:space="0" w:color="000000"/>
              <w:right w:val="single" w:sz="4" w:space="0" w:color="000000"/>
            </w:tcBorders>
            <w:shd w:val="clear" w:color="auto" w:fill="auto"/>
          </w:tcPr>
          <w:p w14:paraId="2AF4851F" w14:textId="77777777" w:rsidR="00E00AB5" w:rsidRDefault="00E00AB5" w:rsidP="00F140F3">
            <w:pPr>
              <w:spacing w:after="0"/>
              <w:ind w:firstLine="0"/>
            </w:pPr>
          </w:p>
        </w:tc>
      </w:tr>
      <w:tr w:rsidR="00E00AB5" w14:paraId="024EFFDA" w14:textId="77777777" w:rsidTr="003A5BD6">
        <w:trPr>
          <w:jc w:val="center"/>
        </w:trPr>
        <w:tc>
          <w:tcPr>
            <w:tcW w:w="4479" w:type="dxa"/>
            <w:tcBorders>
              <w:left w:val="single" w:sz="4" w:space="0" w:color="000000"/>
              <w:bottom w:val="single" w:sz="4" w:space="0" w:color="000000"/>
            </w:tcBorders>
            <w:shd w:val="clear" w:color="auto" w:fill="auto"/>
          </w:tcPr>
          <w:p w14:paraId="7F969F1D" w14:textId="77777777"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506308A2" w14:textId="77777777" w:rsidR="00E00AB5" w:rsidRDefault="00E00AB5" w:rsidP="00F140F3">
            <w:pPr>
              <w:spacing w:after="0"/>
              <w:ind w:firstLine="0"/>
            </w:pPr>
            <w:r>
              <w:t>[] Ναι [] Όχι [] Άνευ αντικειμένου</w:t>
            </w:r>
          </w:p>
        </w:tc>
      </w:tr>
      <w:tr w:rsidR="00E00AB5" w14:paraId="121043E3"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BBA0F3C" w14:textId="77777777" w:rsidR="00E00AB5" w:rsidRDefault="00E00AB5" w:rsidP="00F140F3">
            <w:pPr>
              <w:spacing w:after="0"/>
              <w:ind w:firstLine="0"/>
            </w:pPr>
            <w:r>
              <w:rPr>
                <w:b/>
              </w:rPr>
              <w:t>Εάν ναι</w:t>
            </w:r>
            <w:r>
              <w:t>:</w:t>
            </w:r>
          </w:p>
          <w:p w14:paraId="1BE73DC1" w14:textId="77777777" w:rsidR="00E00AB5" w:rsidRDefault="00E00AB5" w:rsidP="00F140F3">
            <w:pPr>
              <w:spacing w:after="0"/>
              <w:ind w:firstLine="0"/>
            </w:pPr>
            <w:r>
              <w:t xml:space="preserve">Απαντήστε </w:t>
            </w:r>
            <w:r w:rsidRPr="00EC78B9">
              <w:t>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w:t>
            </w:r>
            <w:r>
              <w:t xml:space="preserve"> </w:t>
            </w:r>
          </w:p>
          <w:p w14:paraId="1138CE23" w14:textId="77777777"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14:paraId="4B48D0F5" w14:textId="77777777" w:rsidR="00E00AB5" w:rsidRDefault="00E00AB5" w:rsidP="00F140F3">
            <w:pPr>
              <w:spacing w:after="0"/>
              <w:ind w:firstLine="0"/>
            </w:pPr>
            <w:r>
              <w:t>β) Εάν το πιστοποιητικό εγγραφής ή η πιστοποίηση διατίθεται ηλεκτρονικά, αναφέρετε:</w:t>
            </w:r>
          </w:p>
          <w:p w14:paraId="43852257" w14:textId="77777777"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14:paraId="65834D8D" w14:textId="77777777" w:rsidR="00E00AB5" w:rsidRDefault="00E00AB5" w:rsidP="00F140F3">
            <w:pPr>
              <w:spacing w:after="0"/>
              <w:ind w:firstLine="0"/>
              <w:rPr>
                <w:b/>
              </w:rPr>
            </w:pPr>
            <w:r>
              <w:t>δ) Η εγγραφή ή η πιστοποίηση καλύπτει όλα τα απαιτούμενα κριτήρια επιλογής;</w:t>
            </w:r>
          </w:p>
          <w:p w14:paraId="79431447" w14:textId="77777777" w:rsidR="00E00AB5" w:rsidRDefault="00E00AB5" w:rsidP="00F140F3">
            <w:pPr>
              <w:spacing w:after="0"/>
              <w:ind w:firstLine="0"/>
              <w:rPr>
                <w:b/>
                <w:u w:val="single"/>
              </w:rPr>
            </w:pPr>
            <w:r>
              <w:rPr>
                <w:b/>
              </w:rPr>
              <w:t>Εάν όχι:</w:t>
            </w:r>
          </w:p>
          <w:p w14:paraId="1D6DE3E0" w14:textId="77777777" w:rsidR="00E00AB5" w:rsidRDefault="00E00AB5" w:rsidP="0031661F">
            <w:pPr>
              <w:spacing w:after="0"/>
              <w:ind w:firstLine="0"/>
              <w:jc w:val="left"/>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1BCBDA6D" w14:textId="77777777"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6873719" w14:textId="77777777"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59C06E" w14:textId="77777777" w:rsidR="00E00AB5" w:rsidRDefault="00E00AB5" w:rsidP="00F140F3">
            <w:pPr>
              <w:snapToGrid w:val="0"/>
              <w:spacing w:after="0"/>
              <w:ind w:firstLine="0"/>
            </w:pPr>
          </w:p>
          <w:p w14:paraId="5A3809A9" w14:textId="77777777" w:rsidR="00E00AB5" w:rsidRDefault="00E00AB5" w:rsidP="00F140F3">
            <w:pPr>
              <w:spacing w:after="0"/>
              <w:ind w:firstLine="0"/>
            </w:pPr>
          </w:p>
          <w:p w14:paraId="32D78019" w14:textId="77777777" w:rsidR="00E00AB5" w:rsidRDefault="00E00AB5" w:rsidP="00F140F3">
            <w:pPr>
              <w:spacing w:after="0"/>
              <w:ind w:firstLine="0"/>
            </w:pPr>
          </w:p>
          <w:p w14:paraId="105A018C" w14:textId="77777777" w:rsidR="00E00AB5" w:rsidRDefault="00E00AB5" w:rsidP="00F140F3">
            <w:pPr>
              <w:spacing w:after="0"/>
              <w:ind w:firstLine="0"/>
            </w:pPr>
          </w:p>
          <w:p w14:paraId="67FA0FC1" w14:textId="77777777" w:rsidR="00E00AB5" w:rsidRDefault="00E00AB5" w:rsidP="00F140F3">
            <w:pPr>
              <w:spacing w:after="0"/>
              <w:ind w:firstLine="0"/>
            </w:pPr>
          </w:p>
          <w:p w14:paraId="7F3B4C48" w14:textId="77777777" w:rsidR="00F140F3" w:rsidRPr="00FD4B9E" w:rsidRDefault="00F140F3" w:rsidP="00F140F3">
            <w:pPr>
              <w:spacing w:after="0"/>
              <w:ind w:firstLine="0"/>
            </w:pPr>
          </w:p>
          <w:p w14:paraId="20EA58F3" w14:textId="77777777" w:rsidR="00E00AB5" w:rsidRDefault="00E00AB5" w:rsidP="00F140F3">
            <w:pPr>
              <w:spacing w:after="0"/>
              <w:ind w:firstLine="0"/>
            </w:pPr>
            <w:r>
              <w:t>α) [……]</w:t>
            </w:r>
          </w:p>
          <w:p w14:paraId="5963203E" w14:textId="77777777" w:rsidR="00F140F3" w:rsidRPr="00FD4B9E" w:rsidRDefault="00F140F3" w:rsidP="00F140F3">
            <w:pPr>
              <w:spacing w:after="0"/>
              <w:ind w:firstLine="0"/>
            </w:pPr>
          </w:p>
          <w:p w14:paraId="4AD8CCAE" w14:textId="77777777" w:rsidR="00B925FD" w:rsidRPr="00FD4B9E" w:rsidRDefault="00B925FD" w:rsidP="00F140F3">
            <w:pPr>
              <w:spacing w:after="0"/>
              <w:ind w:firstLine="0"/>
            </w:pPr>
          </w:p>
          <w:p w14:paraId="7A310719" w14:textId="77777777"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14:paraId="45EA4CC2" w14:textId="77777777" w:rsidR="00E00AB5" w:rsidRDefault="00E00AB5" w:rsidP="00F140F3">
            <w:pPr>
              <w:spacing w:after="0"/>
              <w:ind w:firstLine="0"/>
            </w:pPr>
            <w:r>
              <w:t>γ) [……]</w:t>
            </w:r>
          </w:p>
          <w:p w14:paraId="488F7FEC" w14:textId="77777777" w:rsidR="00E00AB5" w:rsidRDefault="00E00AB5" w:rsidP="00F140F3">
            <w:pPr>
              <w:spacing w:after="0"/>
              <w:ind w:firstLine="0"/>
            </w:pPr>
          </w:p>
          <w:p w14:paraId="442B6B95" w14:textId="77777777" w:rsidR="00E00AB5" w:rsidRDefault="00E00AB5" w:rsidP="00F140F3">
            <w:pPr>
              <w:spacing w:after="0"/>
              <w:ind w:firstLine="0"/>
            </w:pPr>
          </w:p>
          <w:p w14:paraId="50CB0DB7" w14:textId="77777777" w:rsidR="00F140F3" w:rsidRDefault="00F140F3" w:rsidP="00F140F3">
            <w:pPr>
              <w:spacing w:after="0"/>
              <w:ind w:firstLine="0"/>
            </w:pPr>
          </w:p>
          <w:p w14:paraId="18DA167A" w14:textId="77777777" w:rsidR="00E00AB5" w:rsidRDefault="00E00AB5" w:rsidP="00F140F3">
            <w:pPr>
              <w:spacing w:after="0"/>
              <w:ind w:firstLine="0"/>
            </w:pPr>
            <w:r>
              <w:t>δ) [] Ναι [] Όχι</w:t>
            </w:r>
          </w:p>
          <w:p w14:paraId="019CF681" w14:textId="77777777" w:rsidR="00E00AB5" w:rsidRDefault="00E00AB5" w:rsidP="00F140F3">
            <w:pPr>
              <w:spacing w:after="0"/>
              <w:ind w:firstLine="0"/>
            </w:pPr>
          </w:p>
          <w:p w14:paraId="7DA95E78" w14:textId="77777777" w:rsidR="00E00AB5" w:rsidRDefault="00E00AB5" w:rsidP="00F140F3">
            <w:pPr>
              <w:spacing w:after="0"/>
              <w:ind w:firstLine="0"/>
            </w:pPr>
          </w:p>
          <w:p w14:paraId="659A16DB" w14:textId="77777777" w:rsidR="00E00AB5" w:rsidRDefault="00E00AB5" w:rsidP="00F140F3">
            <w:pPr>
              <w:spacing w:after="0"/>
              <w:ind w:firstLine="0"/>
            </w:pPr>
          </w:p>
          <w:p w14:paraId="636BBF46" w14:textId="77777777" w:rsidR="00E00AB5" w:rsidRDefault="00E00AB5" w:rsidP="00F140F3">
            <w:pPr>
              <w:spacing w:after="0"/>
              <w:ind w:firstLine="0"/>
            </w:pPr>
          </w:p>
          <w:p w14:paraId="3795D9F7" w14:textId="77777777" w:rsidR="00E00AB5" w:rsidRDefault="00E00AB5" w:rsidP="00F140F3">
            <w:pPr>
              <w:spacing w:after="0"/>
              <w:ind w:firstLine="0"/>
            </w:pPr>
          </w:p>
          <w:p w14:paraId="0AD7A409" w14:textId="77777777" w:rsidR="00E00AB5" w:rsidRDefault="00E00AB5" w:rsidP="00F140F3">
            <w:pPr>
              <w:spacing w:after="0"/>
              <w:ind w:firstLine="0"/>
            </w:pPr>
          </w:p>
          <w:p w14:paraId="0DBCB5CE" w14:textId="77777777" w:rsidR="00E00AB5" w:rsidRDefault="00E00AB5" w:rsidP="00F140F3">
            <w:pPr>
              <w:spacing w:after="0"/>
              <w:ind w:firstLine="0"/>
            </w:pPr>
          </w:p>
          <w:p w14:paraId="1B974CB8" w14:textId="77777777" w:rsidR="00E00AB5" w:rsidRDefault="00E00AB5" w:rsidP="00F140F3">
            <w:pPr>
              <w:spacing w:after="0"/>
              <w:ind w:firstLine="0"/>
            </w:pPr>
            <w:r>
              <w:t>ε) [] Ναι [] Όχι</w:t>
            </w:r>
          </w:p>
          <w:p w14:paraId="1667011E" w14:textId="77777777" w:rsidR="00E00AB5" w:rsidRDefault="00E00AB5" w:rsidP="00F140F3">
            <w:pPr>
              <w:spacing w:after="0"/>
              <w:ind w:firstLine="0"/>
            </w:pPr>
          </w:p>
          <w:p w14:paraId="08A2A050" w14:textId="77777777" w:rsidR="00E00AB5" w:rsidRDefault="00E00AB5" w:rsidP="00F140F3">
            <w:pPr>
              <w:spacing w:after="0"/>
              <w:ind w:firstLine="0"/>
            </w:pPr>
          </w:p>
          <w:p w14:paraId="61ECCA51" w14:textId="77777777" w:rsidR="00E00AB5" w:rsidRDefault="00E00AB5" w:rsidP="00F140F3">
            <w:pPr>
              <w:spacing w:after="0"/>
              <w:ind w:firstLine="0"/>
            </w:pPr>
          </w:p>
          <w:p w14:paraId="541A7A8A" w14:textId="77777777" w:rsidR="00F140F3" w:rsidRDefault="00F140F3" w:rsidP="00F140F3">
            <w:pPr>
              <w:spacing w:after="0"/>
              <w:ind w:firstLine="0"/>
              <w:rPr>
                <w:i/>
              </w:rPr>
            </w:pPr>
          </w:p>
          <w:p w14:paraId="16DBD64E" w14:textId="77777777" w:rsidR="00F140F3" w:rsidRDefault="00F140F3" w:rsidP="00F140F3">
            <w:pPr>
              <w:spacing w:after="0"/>
              <w:ind w:firstLine="0"/>
              <w:rPr>
                <w:i/>
              </w:rPr>
            </w:pPr>
          </w:p>
          <w:p w14:paraId="0AB91D78" w14:textId="77777777" w:rsidR="00F140F3" w:rsidRDefault="00F140F3" w:rsidP="00F140F3">
            <w:pPr>
              <w:spacing w:after="0"/>
              <w:ind w:firstLine="0"/>
              <w:rPr>
                <w:i/>
              </w:rPr>
            </w:pPr>
          </w:p>
          <w:p w14:paraId="7AAC41BB" w14:textId="77777777" w:rsidR="00F140F3" w:rsidRDefault="00F140F3" w:rsidP="00F140F3">
            <w:pPr>
              <w:spacing w:after="0"/>
              <w:ind w:firstLine="0"/>
              <w:rPr>
                <w:i/>
              </w:rPr>
            </w:pPr>
          </w:p>
          <w:p w14:paraId="3D62AB87" w14:textId="77777777" w:rsidR="00F140F3" w:rsidRDefault="00F140F3" w:rsidP="00F140F3">
            <w:pPr>
              <w:spacing w:after="0"/>
              <w:ind w:firstLine="0"/>
              <w:rPr>
                <w:i/>
              </w:rPr>
            </w:pPr>
          </w:p>
          <w:p w14:paraId="0D5B38FB" w14:textId="77777777"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14:paraId="7FA5ADFA" w14:textId="77777777" w:rsidR="00E00AB5" w:rsidRDefault="00E00AB5" w:rsidP="00F140F3">
            <w:pPr>
              <w:spacing w:after="0"/>
              <w:ind w:firstLine="0"/>
            </w:pPr>
            <w:r>
              <w:rPr>
                <w:i/>
              </w:rPr>
              <w:t>[……][……][……][……]</w:t>
            </w:r>
          </w:p>
        </w:tc>
      </w:tr>
      <w:tr w:rsidR="00E00AB5" w14:paraId="03F124C4" w14:textId="77777777" w:rsidTr="003A5BD6">
        <w:trPr>
          <w:jc w:val="center"/>
        </w:trPr>
        <w:tc>
          <w:tcPr>
            <w:tcW w:w="4479" w:type="dxa"/>
            <w:tcBorders>
              <w:left w:val="single" w:sz="4" w:space="0" w:color="000000"/>
              <w:bottom w:val="single" w:sz="4" w:space="0" w:color="000000"/>
            </w:tcBorders>
            <w:shd w:val="clear" w:color="auto" w:fill="auto"/>
          </w:tcPr>
          <w:p w14:paraId="15091CE1" w14:textId="77777777"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19A5AD2C" w14:textId="77777777" w:rsidR="00E00AB5" w:rsidRDefault="00E00AB5" w:rsidP="00F140F3">
            <w:pPr>
              <w:spacing w:after="0"/>
              <w:ind w:firstLine="0"/>
            </w:pPr>
            <w:r>
              <w:rPr>
                <w:b/>
                <w:bCs/>
                <w:i/>
                <w:iCs/>
              </w:rPr>
              <w:t>Απάντηση:</w:t>
            </w:r>
          </w:p>
        </w:tc>
      </w:tr>
      <w:tr w:rsidR="00E00AB5" w14:paraId="70D262B7"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51C1405" w14:textId="77777777"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38F316" w14:textId="77777777" w:rsidR="00E00AB5" w:rsidRDefault="00E00AB5" w:rsidP="00F140F3">
            <w:pPr>
              <w:spacing w:after="0"/>
              <w:ind w:firstLine="0"/>
            </w:pPr>
            <w:r>
              <w:t>[] Ναι [] Όχι</w:t>
            </w:r>
          </w:p>
        </w:tc>
      </w:tr>
      <w:tr w:rsidR="00E00AB5" w14:paraId="7A2E69F2" w14:textId="77777777"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221EA82" w14:textId="77777777"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14:paraId="6ADE9463"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1A35841" w14:textId="77777777" w:rsidR="00E00AB5" w:rsidRDefault="00E00AB5" w:rsidP="00F140F3">
            <w:pPr>
              <w:spacing w:after="0"/>
              <w:ind w:firstLine="0"/>
            </w:pPr>
            <w:r>
              <w:rPr>
                <w:b/>
              </w:rPr>
              <w:t>Εάν ναι</w:t>
            </w:r>
            <w:r>
              <w:t>:</w:t>
            </w:r>
          </w:p>
          <w:p w14:paraId="527DB2D1" w14:textId="77777777"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3B41E9C5" w14:textId="77777777"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6AB20F58" w14:textId="77777777"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038892" w14:textId="77777777" w:rsidR="00E00AB5" w:rsidRDefault="00E00AB5" w:rsidP="00F140F3">
            <w:pPr>
              <w:snapToGrid w:val="0"/>
              <w:spacing w:after="0"/>
              <w:ind w:firstLine="0"/>
            </w:pPr>
          </w:p>
          <w:p w14:paraId="3E9B2E91" w14:textId="77777777" w:rsidR="00E00AB5" w:rsidRDefault="00E00AB5" w:rsidP="00F140F3">
            <w:pPr>
              <w:spacing w:after="0"/>
              <w:ind w:firstLine="0"/>
            </w:pPr>
            <w:r>
              <w:t>α) [……]</w:t>
            </w:r>
          </w:p>
          <w:p w14:paraId="62564F3C" w14:textId="77777777" w:rsidR="00E00AB5" w:rsidRDefault="00E00AB5" w:rsidP="00F140F3">
            <w:pPr>
              <w:spacing w:after="0"/>
              <w:ind w:firstLine="0"/>
            </w:pPr>
          </w:p>
          <w:p w14:paraId="242A937B" w14:textId="77777777" w:rsidR="00E00AB5" w:rsidRDefault="00E00AB5" w:rsidP="00F140F3">
            <w:pPr>
              <w:spacing w:after="0"/>
              <w:ind w:firstLine="0"/>
            </w:pPr>
          </w:p>
          <w:p w14:paraId="106891A1" w14:textId="77777777" w:rsidR="00F140F3" w:rsidRDefault="00F140F3" w:rsidP="00F140F3">
            <w:pPr>
              <w:spacing w:after="0"/>
              <w:ind w:firstLine="0"/>
            </w:pPr>
          </w:p>
          <w:p w14:paraId="16A78CF5" w14:textId="77777777" w:rsidR="00E00AB5" w:rsidRDefault="00E00AB5" w:rsidP="00F140F3">
            <w:pPr>
              <w:spacing w:after="0"/>
              <w:ind w:firstLine="0"/>
            </w:pPr>
            <w:r>
              <w:t>β) [……]</w:t>
            </w:r>
          </w:p>
          <w:p w14:paraId="34D740B6" w14:textId="77777777" w:rsidR="00E00AB5" w:rsidRDefault="00E00AB5" w:rsidP="00F140F3">
            <w:pPr>
              <w:spacing w:after="0"/>
              <w:ind w:firstLine="0"/>
            </w:pPr>
          </w:p>
          <w:p w14:paraId="40DA5850" w14:textId="77777777" w:rsidR="00F140F3" w:rsidRDefault="00F140F3" w:rsidP="00F140F3">
            <w:pPr>
              <w:spacing w:after="0"/>
              <w:ind w:firstLine="0"/>
            </w:pPr>
          </w:p>
          <w:p w14:paraId="137AD8DF" w14:textId="77777777" w:rsidR="00E00AB5" w:rsidRDefault="00E00AB5" w:rsidP="00F140F3">
            <w:pPr>
              <w:spacing w:after="0"/>
              <w:ind w:firstLine="0"/>
            </w:pPr>
            <w:r>
              <w:t>γ) [……]</w:t>
            </w:r>
          </w:p>
        </w:tc>
      </w:tr>
      <w:tr w:rsidR="00E00AB5" w14:paraId="5ACBCE2E"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77EF8EB3" w14:textId="77777777"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42693B" w14:textId="77777777" w:rsidR="00E00AB5" w:rsidRDefault="00E00AB5" w:rsidP="00F140F3">
            <w:pPr>
              <w:spacing w:after="0"/>
              <w:ind w:firstLine="0"/>
            </w:pPr>
            <w:r>
              <w:rPr>
                <w:b/>
                <w:bCs/>
                <w:i/>
                <w:iCs/>
              </w:rPr>
              <w:t>Απάντηση:</w:t>
            </w:r>
          </w:p>
        </w:tc>
      </w:tr>
      <w:tr w:rsidR="00E00AB5" w14:paraId="5B0F4511"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7B19B11" w14:textId="77777777"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396CBA4" w14:textId="77777777" w:rsidR="00E00AB5" w:rsidRDefault="00E00AB5" w:rsidP="00F140F3">
            <w:pPr>
              <w:spacing w:after="0"/>
              <w:ind w:firstLine="0"/>
            </w:pPr>
            <w:r>
              <w:t>[   ]</w:t>
            </w:r>
          </w:p>
        </w:tc>
      </w:tr>
    </w:tbl>
    <w:p w14:paraId="73D98BFE" w14:textId="77777777" w:rsidR="00E00AB5" w:rsidRDefault="00E00AB5"/>
    <w:p w14:paraId="7BDC81E9" w14:textId="77777777"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14:paraId="5570C48D" w14:textId="77777777"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14:paraId="5E864BCE"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2312744" w14:textId="77777777"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BC57F0" w14:textId="77777777" w:rsidR="00E00AB5" w:rsidRDefault="00E00AB5" w:rsidP="00576263">
            <w:pPr>
              <w:spacing w:after="0"/>
              <w:ind w:firstLine="0"/>
            </w:pPr>
            <w:r>
              <w:rPr>
                <w:b/>
                <w:i/>
              </w:rPr>
              <w:t>Απάντηση:</w:t>
            </w:r>
          </w:p>
        </w:tc>
      </w:tr>
      <w:tr w:rsidR="00E00AB5" w14:paraId="2F20B9B8"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11711D3" w14:textId="77777777" w:rsidR="00E00AB5" w:rsidRDefault="00E00AB5" w:rsidP="00576263">
            <w:pPr>
              <w:spacing w:after="0"/>
              <w:ind w:firstLine="0"/>
              <w:rPr>
                <w:color w:val="000000"/>
              </w:rPr>
            </w:pPr>
            <w:r>
              <w:t>Ονοματεπώνυμο</w:t>
            </w:r>
          </w:p>
          <w:p w14:paraId="4D13AC62" w14:textId="77777777"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C9188D" w14:textId="77777777" w:rsidR="00E00AB5" w:rsidRDefault="00E00AB5" w:rsidP="00576263">
            <w:pPr>
              <w:spacing w:after="0"/>
              <w:ind w:firstLine="0"/>
            </w:pPr>
            <w:r>
              <w:t>[……]</w:t>
            </w:r>
          </w:p>
          <w:p w14:paraId="6BBF90BE" w14:textId="77777777" w:rsidR="00E00AB5" w:rsidRDefault="00E00AB5" w:rsidP="00576263">
            <w:pPr>
              <w:spacing w:after="0"/>
              <w:ind w:firstLine="0"/>
            </w:pPr>
            <w:r>
              <w:t>[……]</w:t>
            </w:r>
          </w:p>
        </w:tc>
      </w:tr>
      <w:tr w:rsidR="00E00AB5" w14:paraId="471F9FC3"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5818284" w14:textId="77777777"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78BE0C" w14:textId="77777777" w:rsidR="00E00AB5" w:rsidRDefault="00E00AB5" w:rsidP="00576263">
            <w:pPr>
              <w:spacing w:after="0"/>
              <w:ind w:firstLine="0"/>
            </w:pPr>
            <w:r>
              <w:t>[……]</w:t>
            </w:r>
          </w:p>
        </w:tc>
      </w:tr>
      <w:tr w:rsidR="00E00AB5" w14:paraId="26E06EF0"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340C7AB" w14:textId="77777777"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738BE12" w14:textId="77777777" w:rsidR="00E00AB5" w:rsidRDefault="00E00AB5" w:rsidP="00576263">
            <w:pPr>
              <w:spacing w:after="0"/>
              <w:ind w:firstLine="0"/>
            </w:pPr>
            <w:r>
              <w:t>[……]</w:t>
            </w:r>
          </w:p>
        </w:tc>
      </w:tr>
      <w:tr w:rsidR="00E00AB5" w14:paraId="24DEAF97"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B0CC216" w14:textId="77777777"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7E71C1" w14:textId="77777777" w:rsidR="00E00AB5" w:rsidRDefault="00E00AB5" w:rsidP="00576263">
            <w:pPr>
              <w:spacing w:after="0"/>
              <w:ind w:firstLine="0"/>
            </w:pPr>
            <w:r>
              <w:t>[……]</w:t>
            </w:r>
          </w:p>
        </w:tc>
      </w:tr>
      <w:tr w:rsidR="00E00AB5" w14:paraId="5DBE1AA9"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E02E95C" w14:textId="77777777"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BF1610" w14:textId="77777777" w:rsidR="00E00AB5" w:rsidRDefault="00E00AB5" w:rsidP="00576263">
            <w:pPr>
              <w:spacing w:after="0"/>
              <w:ind w:firstLine="0"/>
            </w:pPr>
            <w:r>
              <w:t>[……]</w:t>
            </w:r>
          </w:p>
        </w:tc>
      </w:tr>
      <w:tr w:rsidR="00E00AB5" w14:paraId="6B7D992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1119DBC" w14:textId="77777777"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DD150D" w14:textId="77777777" w:rsidR="00E00AB5" w:rsidRDefault="00E00AB5" w:rsidP="00576263">
            <w:pPr>
              <w:spacing w:after="0"/>
              <w:ind w:firstLine="0"/>
            </w:pPr>
            <w:r>
              <w:t>[……]</w:t>
            </w:r>
          </w:p>
        </w:tc>
      </w:tr>
    </w:tbl>
    <w:p w14:paraId="4C69F3CB" w14:textId="77777777" w:rsidR="00E00AB5" w:rsidRDefault="00E00AB5">
      <w:pPr>
        <w:pStyle w:val="SectionTitle"/>
        <w:ind w:left="850" w:firstLine="0"/>
      </w:pPr>
    </w:p>
    <w:p w14:paraId="17BA7F40" w14:textId="77777777" w:rsidR="00E00AB5" w:rsidRDefault="00E00AB5">
      <w:pPr>
        <w:pageBreakBefore/>
        <w:ind w:left="850" w:firstLine="0"/>
        <w:jc w:val="center"/>
        <w:rPr>
          <w:b/>
          <w:i/>
        </w:rPr>
      </w:pPr>
      <w:r w:rsidRPr="00F1099E">
        <w:rPr>
          <w:b/>
          <w:bCs/>
        </w:rPr>
        <w:lastRenderedPageBreak/>
        <w:t>Γ: Πληροφορίες σχετικά με τη στήριξη στις ικανότητες άλλων ΦΟΡΕΩΝ</w:t>
      </w:r>
      <w:r w:rsidRPr="00F1099E">
        <w:rPr>
          <w:rStyle w:val="aa"/>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E00AB5" w14:paraId="27396670" w14:textId="77777777"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68B07F2F" w14:textId="77777777"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0C0C1C" w14:textId="77777777" w:rsidR="00E00AB5" w:rsidRDefault="00E00AB5" w:rsidP="00576263">
            <w:pPr>
              <w:spacing w:after="0"/>
              <w:ind w:firstLine="0"/>
            </w:pPr>
            <w:r>
              <w:rPr>
                <w:b/>
                <w:i/>
              </w:rPr>
              <w:t>Απάντηση:</w:t>
            </w:r>
          </w:p>
        </w:tc>
      </w:tr>
      <w:tr w:rsidR="00E00AB5" w14:paraId="0CC50767" w14:textId="77777777" w:rsidTr="00C86856">
        <w:trPr>
          <w:jc w:val="center"/>
        </w:trPr>
        <w:tc>
          <w:tcPr>
            <w:tcW w:w="4479" w:type="dxa"/>
            <w:tcBorders>
              <w:top w:val="single" w:sz="4" w:space="0" w:color="000000"/>
              <w:left w:val="single" w:sz="4" w:space="0" w:color="000000"/>
              <w:bottom w:val="single" w:sz="4" w:space="0" w:color="000000"/>
            </w:tcBorders>
            <w:shd w:val="clear" w:color="auto" w:fill="auto"/>
          </w:tcPr>
          <w:p w14:paraId="601BAF7A" w14:textId="77777777" w:rsidR="00E00AB5" w:rsidRPr="00E109F9" w:rsidRDefault="00E00AB5" w:rsidP="00382BEB">
            <w:pPr>
              <w:spacing w:after="0"/>
              <w:ind w:firstLine="0"/>
            </w:pPr>
            <w:r w:rsidRPr="00E109F9">
              <w:t xml:space="preserve">Ο οικονομικός φορέας στηρίζεται στις ικανότητες άλλων οικονομικών φορέων προκειμένου να </w:t>
            </w:r>
            <w:r w:rsidRPr="00EC78B9">
              <w:t>ανταποκριθεί στα κριτήρια επιλογής που καθορίζονται στο μέρος IV;</w:t>
            </w:r>
            <w:r w:rsidRPr="00E109F9">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127BE87" w14:textId="77777777" w:rsidR="00E00AB5" w:rsidRDefault="00E00AB5" w:rsidP="00576263">
            <w:pPr>
              <w:spacing w:after="0"/>
              <w:ind w:firstLine="0"/>
            </w:pPr>
            <w:r>
              <w:t>[]Ναι []Όχι</w:t>
            </w:r>
          </w:p>
        </w:tc>
      </w:tr>
    </w:tbl>
    <w:p w14:paraId="7DB9C365"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14:paraId="5A89F6BF"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9CBDD5E"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CF85324" w14:textId="77777777" w:rsidR="00E00AB5" w:rsidRDefault="00E00AB5">
      <w:pPr>
        <w:ind w:firstLine="0"/>
        <w:jc w:val="center"/>
      </w:pPr>
    </w:p>
    <w:p w14:paraId="7D9A4672" w14:textId="77777777" w:rsidR="00E00AB5" w:rsidRPr="00E00AB5" w:rsidRDefault="00E00AB5">
      <w:pPr>
        <w:pageBreakBefore/>
        <w:ind w:firstLine="0"/>
        <w:jc w:val="center"/>
        <w:rPr>
          <w:b/>
          <w:bCs/>
        </w:rPr>
      </w:pPr>
      <w:r w:rsidRPr="00F1099E">
        <w:rPr>
          <w:b/>
          <w:bCs/>
        </w:rPr>
        <w:lastRenderedPageBreak/>
        <w:t xml:space="preserve">Δ: Πληροφορίες σχετικά με υπεργολάβους στην ικανότητα των οποίων </w:t>
      </w:r>
      <w:r w:rsidRPr="00F1099E">
        <w:rPr>
          <w:b/>
          <w:bCs/>
          <w:u w:val="single"/>
        </w:rPr>
        <w:t>δεν στηρίζεται</w:t>
      </w:r>
      <w:r w:rsidRPr="00F1099E">
        <w:rPr>
          <w:b/>
          <w:bCs/>
        </w:rPr>
        <w:t xml:space="preserve"> ο οικονομικός φορέας</w:t>
      </w:r>
      <w:r>
        <w:t xml:space="preserve"> </w:t>
      </w:r>
    </w:p>
    <w:p w14:paraId="228D705D"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14:paraId="01EE8D5C"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271C5775" w14:textId="77777777" w:rsidR="00E00AB5" w:rsidRDefault="00E00AB5" w:rsidP="00576263">
            <w:pPr>
              <w:spacing w:after="0"/>
              <w:ind w:firstLine="0"/>
              <w:rPr>
                <w:b/>
                <w:i/>
              </w:rPr>
            </w:pPr>
            <w:proofErr w:type="spellStart"/>
            <w:r>
              <w:rPr>
                <w:b/>
                <w:i/>
              </w:rPr>
              <w:t>Υπεργολαβική</w:t>
            </w:r>
            <w:proofErr w:type="spellEnd"/>
            <w:r>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53FBC6" w14:textId="77777777" w:rsidR="00E00AB5" w:rsidRDefault="00E00AB5" w:rsidP="00576263">
            <w:pPr>
              <w:spacing w:after="0"/>
              <w:ind w:firstLine="0"/>
            </w:pPr>
            <w:r>
              <w:rPr>
                <w:b/>
                <w:i/>
              </w:rPr>
              <w:t>Απάντηση:</w:t>
            </w:r>
          </w:p>
        </w:tc>
      </w:tr>
      <w:tr w:rsidR="00E00AB5" w14:paraId="453D1C7D"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37B1BF44" w14:textId="77777777"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035A10" w14:textId="77777777" w:rsidR="00E00AB5" w:rsidRDefault="00E00AB5" w:rsidP="00576263">
            <w:pPr>
              <w:spacing w:after="0"/>
              <w:ind w:firstLine="0"/>
            </w:pPr>
            <w:r>
              <w:t>[]Ναι []Όχι</w:t>
            </w:r>
          </w:p>
          <w:p w14:paraId="50A2F7CC" w14:textId="77777777" w:rsidR="00335746" w:rsidRDefault="00335746" w:rsidP="00576263">
            <w:pPr>
              <w:spacing w:after="0"/>
              <w:ind w:firstLine="0"/>
            </w:pPr>
          </w:p>
          <w:p w14:paraId="17091ABD" w14:textId="77777777"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14:paraId="53537F07" w14:textId="77777777" w:rsidR="00E00AB5" w:rsidRDefault="00E00AB5" w:rsidP="00576263">
            <w:pPr>
              <w:spacing w:after="0"/>
              <w:ind w:firstLine="0"/>
            </w:pPr>
            <w:r>
              <w:t>[…]</w:t>
            </w:r>
          </w:p>
        </w:tc>
      </w:tr>
    </w:tbl>
    <w:p w14:paraId="547AC54B" w14:textId="77777777"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4EFBEF1" w14:textId="77777777" w:rsidR="00E00AB5" w:rsidRDefault="00E00AB5">
      <w:pPr>
        <w:pageBreakBefore/>
        <w:jc w:val="center"/>
        <w:rPr>
          <w:b/>
          <w:bCs/>
          <w:color w:val="000000"/>
        </w:rPr>
      </w:pPr>
      <w:r>
        <w:rPr>
          <w:b/>
          <w:bCs/>
          <w:u w:val="single"/>
        </w:rPr>
        <w:lastRenderedPageBreak/>
        <w:t>Μέρος III: Λόγοι αποκλεισμού</w:t>
      </w:r>
    </w:p>
    <w:p w14:paraId="7C7CDE37" w14:textId="77777777"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14:paraId="5D65ECCC"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14:paraId="2A3A4206"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14:paraId="1803B9F2"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14:paraId="6201439E"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14:paraId="658BE1E8"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14:paraId="4266757F"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14:paraId="6FB65869"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14:paraId="7D192DC3" w14:textId="77777777"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416A94BA" w14:textId="77777777"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D882A8" w14:textId="77777777" w:rsidR="00E00AB5" w:rsidRDefault="00E00AB5" w:rsidP="00335746">
            <w:pPr>
              <w:snapToGrid w:val="0"/>
              <w:spacing w:after="0"/>
              <w:ind w:firstLine="0"/>
            </w:pPr>
            <w:r>
              <w:rPr>
                <w:b/>
                <w:bCs/>
                <w:i/>
                <w:iCs/>
              </w:rPr>
              <w:t>Απάντηση:</w:t>
            </w:r>
          </w:p>
        </w:tc>
      </w:tr>
      <w:tr w:rsidR="00E00AB5" w14:paraId="08CE7C06" w14:textId="77777777" w:rsidTr="00280674">
        <w:trPr>
          <w:jc w:val="center"/>
        </w:trPr>
        <w:tc>
          <w:tcPr>
            <w:tcW w:w="4479" w:type="dxa"/>
            <w:tcBorders>
              <w:left w:val="single" w:sz="4" w:space="0" w:color="000000"/>
              <w:bottom w:val="single" w:sz="4" w:space="0" w:color="000000"/>
            </w:tcBorders>
            <w:shd w:val="clear" w:color="auto" w:fill="auto"/>
          </w:tcPr>
          <w:p w14:paraId="49FD7DA9" w14:textId="77777777"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1CCAA4EC" w14:textId="77777777" w:rsidR="00E00AB5" w:rsidRDefault="00E00AB5" w:rsidP="00335746">
            <w:pPr>
              <w:spacing w:after="0"/>
              <w:ind w:firstLine="0"/>
              <w:rPr>
                <w:i/>
              </w:rPr>
            </w:pPr>
            <w:r>
              <w:t>[] Ναι [] Όχι</w:t>
            </w:r>
          </w:p>
          <w:p w14:paraId="2525B41F" w14:textId="77777777" w:rsidR="00335746" w:rsidRDefault="00335746" w:rsidP="00335746">
            <w:pPr>
              <w:spacing w:after="0"/>
              <w:ind w:firstLine="0"/>
              <w:rPr>
                <w:i/>
              </w:rPr>
            </w:pPr>
          </w:p>
          <w:p w14:paraId="327BE08E" w14:textId="77777777" w:rsidR="00335746" w:rsidRDefault="00335746" w:rsidP="00335746">
            <w:pPr>
              <w:spacing w:after="0"/>
              <w:ind w:firstLine="0"/>
              <w:rPr>
                <w:i/>
              </w:rPr>
            </w:pPr>
          </w:p>
          <w:p w14:paraId="55627283" w14:textId="77777777" w:rsidR="00335746" w:rsidRDefault="00335746" w:rsidP="00335746">
            <w:pPr>
              <w:spacing w:after="0"/>
              <w:ind w:firstLine="0"/>
              <w:rPr>
                <w:i/>
              </w:rPr>
            </w:pPr>
          </w:p>
          <w:p w14:paraId="3CCFFE02" w14:textId="77777777" w:rsidR="00335746" w:rsidRDefault="00335746" w:rsidP="00335746">
            <w:pPr>
              <w:spacing w:after="0"/>
              <w:ind w:firstLine="0"/>
              <w:rPr>
                <w:i/>
              </w:rPr>
            </w:pPr>
          </w:p>
          <w:p w14:paraId="12505438" w14:textId="77777777" w:rsidR="00335746" w:rsidRDefault="00335746" w:rsidP="00335746">
            <w:pPr>
              <w:spacing w:after="0"/>
              <w:ind w:firstLine="0"/>
              <w:rPr>
                <w:i/>
              </w:rPr>
            </w:pPr>
          </w:p>
          <w:p w14:paraId="2EBB9261" w14:textId="77777777" w:rsidR="00335746" w:rsidRDefault="00335746" w:rsidP="00335746">
            <w:pPr>
              <w:spacing w:after="0"/>
              <w:ind w:firstLine="0"/>
              <w:rPr>
                <w:i/>
              </w:rPr>
            </w:pPr>
          </w:p>
          <w:p w14:paraId="6CEB6941" w14:textId="77777777" w:rsidR="00335746" w:rsidRDefault="00335746" w:rsidP="00335746">
            <w:pPr>
              <w:spacing w:after="0"/>
              <w:ind w:firstLine="0"/>
              <w:rPr>
                <w:i/>
              </w:rPr>
            </w:pPr>
          </w:p>
          <w:p w14:paraId="1E31D089" w14:textId="77777777" w:rsidR="00335746" w:rsidRDefault="00335746" w:rsidP="00335746">
            <w:pPr>
              <w:spacing w:after="0"/>
              <w:ind w:firstLine="0"/>
              <w:rPr>
                <w:i/>
              </w:rPr>
            </w:pPr>
          </w:p>
          <w:p w14:paraId="7819DD3A" w14:textId="77777777" w:rsidR="00335746" w:rsidRDefault="00335746" w:rsidP="00335746">
            <w:pPr>
              <w:spacing w:after="0"/>
              <w:ind w:firstLine="0"/>
              <w:rPr>
                <w:i/>
              </w:rPr>
            </w:pPr>
          </w:p>
          <w:p w14:paraId="1348E286" w14:textId="77777777" w:rsidR="00335746" w:rsidRDefault="00335746" w:rsidP="00335746">
            <w:pPr>
              <w:spacing w:after="0"/>
              <w:ind w:firstLine="0"/>
              <w:rPr>
                <w:i/>
              </w:rPr>
            </w:pPr>
          </w:p>
          <w:p w14:paraId="6E26EA3F" w14:textId="77777777" w:rsidR="00335746" w:rsidRDefault="00335746" w:rsidP="00335746">
            <w:pPr>
              <w:spacing w:after="0"/>
              <w:ind w:firstLine="0"/>
              <w:rPr>
                <w:i/>
              </w:rPr>
            </w:pPr>
          </w:p>
          <w:p w14:paraId="65F55C3C" w14:textId="77777777"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0E052A0" w14:textId="77777777" w:rsidR="00E00AB5" w:rsidRDefault="00E00AB5" w:rsidP="00335746">
            <w:pPr>
              <w:spacing w:after="0"/>
              <w:ind w:firstLine="0"/>
            </w:pPr>
            <w:r>
              <w:rPr>
                <w:i/>
              </w:rPr>
              <w:t>[……][……][……][……]</w:t>
            </w:r>
            <w:r w:rsidRPr="00335746">
              <w:rPr>
                <w:rStyle w:val="a5"/>
                <w:vertAlign w:val="superscript"/>
              </w:rPr>
              <w:endnoteReference w:id="16"/>
            </w:r>
          </w:p>
        </w:tc>
      </w:tr>
      <w:tr w:rsidR="00E00AB5" w14:paraId="5C461948"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7478B8FC" w14:textId="77777777"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14:paraId="565D8E56" w14:textId="77777777"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5E2A5D92" w14:textId="77777777" w:rsidR="00E00AB5" w:rsidRDefault="00E00AB5" w:rsidP="00335746">
            <w:pPr>
              <w:spacing w:after="0"/>
              <w:ind w:firstLine="0"/>
              <w:jc w:val="left"/>
            </w:pPr>
            <w:r>
              <w:t>β) Προσδιορίστε ποιος έχει καταδικαστεί [ ]·</w:t>
            </w:r>
          </w:p>
          <w:p w14:paraId="1A548C33" w14:textId="77777777"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93320E" w14:textId="77777777" w:rsidR="00E00AB5" w:rsidRDefault="00E00AB5" w:rsidP="00335746">
            <w:pPr>
              <w:snapToGrid w:val="0"/>
              <w:spacing w:after="0"/>
              <w:ind w:firstLine="0"/>
              <w:jc w:val="left"/>
            </w:pPr>
          </w:p>
          <w:p w14:paraId="01F41F67" w14:textId="77777777" w:rsidR="00E109F9" w:rsidRDefault="00E00AB5" w:rsidP="00E109F9">
            <w:pPr>
              <w:spacing w:after="0"/>
              <w:ind w:firstLine="0"/>
              <w:jc w:val="left"/>
            </w:pPr>
            <w:r>
              <w:t xml:space="preserve">α) Ημερομηνία:[   ], </w:t>
            </w:r>
          </w:p>
          <w:p w14:paraId="0D655D81" w14:textId="77777777" w:rsidR="00E109F9" w:rsidRDefault="00E00AB5" w:rsidP="00E109F9">
            <w:pPr>
              <w:spacing w:after="0"/>
              <w:ind w:firstLine="0"/>
              <w:jc w:val="left"/>
            </w:pPr>
            <w:r>
              <w:t xml:space="preserve">σημείο-(-α): [   ], </w:t>
            </w:r>
          </w:p>
          <w:p w14:paraId="04C0E25B" w14:textId="77777777" w:rsidR="00E00AB5" w:rsidRDefault="00E00AB5" w:rsidP="00E109F9">
            <w:pPr>
              <w:spacing w:after="0"/>
              <w:ind w:firstLine="0"/>
              <w:jc w:val="left"/>
            </w:pPr>
            <w:r>
              <w:t>λόγος(-οι):[   ]</w:t>
            </w:r>
          </w:p>
          <w:p w14:paraId="76B861EC" w14:textId="77777777" w:rsidR="00335746" w:rsidRDefault="00335746" w:rsidP="00335746">
            <w:pPr>
              <w:spacing w:after="0"/>
              <w:ind w:firstLine="0"/>
              <w:jc w:val="left"/>
            </w:pPr>
          </w:p>
          <w:p w14:paraId="1A9182AA" w14:textId="77777777" w:rsidR="00E00AB5" w:rsidRDefault="00E00AB5" w:rsidP="00335746">
            <w:pPr>
              <w:spacing w:after="0"/>
              <w:ind w:firstLine="0"/>
              <w:jc w:val="left"/>
            </w:pPr>
            <w:r>
              <w:t>β) [……]</w:t>
            </w:r>
          </w:p>
          <w:p w14:paraId="5B4E64D6" w14:textId="77777777" w:rsidR="00E00AB5" w:rsidRDefault="00E00AB5" w:rsidP="00335746">
            <w:pPr>
              <w:spacing w:after="0"/>
              <w:ind w:firstLine="0"/>
              <w:jc w:val="left"/>
              <w:rPr>
                <w:i/>
              </w:rPr>
            </w:pPr>
            <w:r>
              <w:t>γ) Διάρκεια της περιόδου αποκλεισμού [……] και σχετικό(-ά) σημείο(-α) [   ]</w:t>
            </w:r>
          </w:p>
          <w:p w14:paraId="697F3E9B" w14:textId="77777777"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5191AA7B" w14:textId="77777777" w:rsidR="00E00AB5" w:rsidRDefault="00E00AB5" w:rsidP="00335746">
            <w:pPr>
              <w:spacing w:after="0"/>
              <w:ind w:firstLine="0"/>
            </w:pPr>
            <w:r>
              <w:rPr>
                <w:i/>
              </w:rPr>
              <w:t>[……][……][……][……]</w:t>
            </w:r>
            <w:r w:rsidRPr="00335746">
              <w:rPr>
                <w:rStyle w:val="a5"/>
                <w:vertAlign w:val="superscript"/>
              </w:rPr>
              <w:endnoteReference w:id="18"/>
            </w:r>
          </w:p>
        </w:tc>
      </w:tr>
      <w:tr w:rsidR="00E00AB5" w14:paraId="59EFD829"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0844CEE1" w14:textId="77777777"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C13A8B" w14:textId="77777777" w:rsidR="00E00AB5" w:rsidRDefault="00E00AB5" w:rsidP="00335746">
            <w:pPr>
              <w:spacing w:after="0"/>
              <w:ind w:firstLine="0"/>
            </w:pPr>
            <w:r>
              <w:t xml:space="preserve">[] Ναι [] Όχι </w:t>
            </w:r>
          </w:p>
        </w:tc>
      </w:tr>
      <w:tr w:rsidR="00E00AB5" w14:paraId="0DCCCDC3"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61448BC9" w14:textId="77777777"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B397A1" w14:textId="77777777" w:rsidR="00E00AB5" w:rsidRDefault="00E00AB5" w:rsidP="00335746">
            <w:pPr>
              <w:spacing w:after="0"/>
              <w:ind w:firstLine="0"/>
            </w:pPr>
            <w:r>
              <w:t>[……]</w:t>
            </w:r>
          </w:p>
        </w:tc>
      </w:tr>
    </w:tbl>
    <w:p w14:paraId="04FE7641" w14:textId="77777777" w:rsidR="00E00AB5" w:rsidRDefault="00E00AB5">
      <w:pPr>
        <w:pStyle w:val="SectionTitle"/>
      </w:pPr>
    </w:p>
    <w:p w14:paraId="310B48DF" w14:textId="77777777"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14:paraId="5366BE38" w14:textId="77777777"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18F761C4" w14:textId="77777777"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656E4C01" w14:textId="77777777" w:rsidR="00E00AB5" w:rsidRDefault="00E00AB5" w:rsidP="00576263">
            <w:pPr>
              <w:spacing w:after="0"/>
              <w:ind w:firstLine="0"/>
            </w:pPr>
            <w:r>
              <w:rPr>
                <w:b/>
                <w:i/>
              </w:rPr>
              <w:t>Απάντηση:</w:t>
            </w:r>
          </w:p>
        </w:tc>
      </w:tr>
      <w:tr w:rsidR="00E00AB5" w14:paraId="296924AC"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79C4DDA" w14:textId="77777777"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32636010" w14:textId="77777777" w:rsidR="00E00AB5" w:rsidRDefault="00E00AB5" w:rsidP="00576263">
            <w:pPr>
              <w:spacing w:after="0"/>
              <w:ind w:firstLine="0"/>
            </w:pPr>
            <w:r>
              <w:t xml:space="preserve">[] Ναι [] Όχι </w:t>
            </w:r>
          </w:p>
        </w:tc>
      </w:tr>
      <w:tr w:rsidR="00E00AB5" w14:paraId="6A84322D" w14:textId="77777777"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41B0B2AD" w14:textId="77777777" w:rsidR="00E00AB5" w:rsidRDefault="00E00AB5" w:rsidP="00576263">
            <w:pPr>
              <w:snapToGrid w:val="0"/>
              <w:spacing w:after="0"/>
              <w:ind w:firstLine="0"/>
            </w:pPr>
          </w:p>
          <w:p w14:paraId="32C368AC" w14:textId="77777777" w:rsidR="00E00AB5" w:rsidRDefault="00E00AB5" w:rsidP="00576263">
            <w:pPr>
              <w:snapToGrid w:val="0"/>
              <w:spacing w:after="0"/>
              <w:ind w:firstLine="0"/>
            </w:pPr>
          </w:p>
          <w:p w14:paraId="0D934F73" w14:textId="77777777" w:rsidR="00E00AB5" w:rsidRDefault="00E00AB5" w:rsidP="00576263">
            <w:pPr>
              <w:snapToGrid w:val="0"/>
              <w:spacing w:after="0"/>
              <w:ind w:firstLine="0"/>
            </w:pPr>
            <w:r>
              <w:t xml:space="preserve">Εάν όχι αναφέρετε: </w:t>
            </w:r>
          </w:p>
          <w:p w14:paraId="675BB4C2" w14:textId="77777777" w:rsidR="00E00AB5" w:rsidRDefault="00E00AB5" w:rsidP="00576263">
            <w:pPr>
              <w:snapToGrid w:val="0"/>
              <w:spacing w:after="0"/>
              <w:ind w:firstLine="0"/>
            </w:pPr>
            <w:r>
              <w:t>α) Χώρα ή κράτος μέλος για το οποίο πρόκειται:</w:t>
            </w:r>
          </w:p>
          <w:p w14:paraId="44326957" w14:textId="77777777" w:rsidR="00E00AB5" w:rsidRDefault="00E00AB5" w:rsidP="00576263">
            <w:pPr>
              <w:snapToGrid w:val="0"/>
              <w:spacing w:after="0"/>
              <w:ind w:firstLine="0"/>
            </w:pPr>
            <w:r>
              <w:t>β) Ποιο είναι το σχετικό ποσό;</w:t>
            </w:r>
          </w:p>
          <w:p w14:paraId="5D0019E7" w14:textId="77777777" w:rsidR="00E00AB5" w:rsidRDefault="00E00AB5" w:rsidP="00576263">
            <w:pPr>
              <w:snapToGrid w:val="0"/>
              <w:spacing w:after="0"/>
              <w:ind w:firstLine="0"/>
            </w:pPr>
            <w:r>
              <w:t>γ)Πως διαπιστώθηκε η αθέτηση των υποχρεώσεων;</w:t>
            </w:r>
          </w:p>
          <w:p w14:paraId="67EE90F3" w14:textId="77777777" w:rsidR="00E00AB5" w:rsidRDefault="00E00AB5" w:rsidP="00576263">
            <w:pPr>
              <w:snapToGrid w:val="0"/>
              <w:spacing w:after="0"/>
              <w:ind w:firstLine="0"/>
              <w:rPr>
                <w:b/>
              </w:rPr>
            </w:pPr>
            <w:r>
              <w:t>1) Μέσω δικαστικής ή διοικητικής απόφασης;</w:t>
            </w:r>
          </w:p>
          <w:p w14:paraId="463BB8E8" w14:textId="77777777" w:rsidR="00E00AB5" w:rsidRDefault="00E00AB5" w:rsidP="00576263">
            <w:pPr>
              <w:snapToGrid w:val="0"/>
              <w:spacing w:after="0"/>
              <w:ind w:firstLine="0"/>
            </w:pPr>
            <w:r>
              <w:rPr>
                <w:b/>
              </w:rPr>
              <w:t xml:space="preserve">- </w:t>
            </w:r>
            <w:r>
              <w:t>Η εν λόγω απόφαση είναι τελεσίδικη και δεσμευτική;</w:t>
            </w:r>
          </w:p>
          <w:p w14:paraId="7C317511" w14:textId="77777777" w:rsidR="00E00AB5" w:rsidRDefault="00E00AB5" w:rsidP="00576263">
            <w:pPr>
              <w:snapToGrid w:val="0"/>
              <w:spacing w:after="0"/>
              <w:ind w:firstLine="0"/>
            </w:pPr>
            <w:r>
              <w:t>- Αναφέρατε την ημερομηνία καταδίκης ή έκδοσης απόφασης</w:t>
            </w:r>
          </w:p>
          <w:p w14:paraId="106516BF" w14:textId="77777777"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112663BF" w14:textId="77777777"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14:paraId="08CD5F5F" w14:textId="77777777"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14:paraId="3916FA07" w14:textId="77777777">
              <w:tc>
                <w:tcPr>
                  <w:tcW w:w="2036" w:type="dxa"/>
                  <w:tcBorders>
                    <w:top w:val="single" w:sz="1" w:space="0" w:color="000000"/>
                    <w:left w:val="single" w:sz="1" w:space="0" w:color="000000"/>
                    <w:bottom w:val="single" w:sz="1" w:space="0" w:color="000000"/>
                  </w:tcBorders>
                  <w:shd w:val="clear" w:color="auto" w:fill="auto"/>
                </w:tcPr>
                <w:p w14:paraId="49D06FD7" w14:textId="77777777" w:rsidR="00E00AB5" w:rsidRDefault="00E00AB5" w:rsidP="00576263">
                  <w:pPr>
                    <w:spacing w:after="0"/>
                    <w:ind w:firstLine="0"/>
                    <w:jc w:val="left"/>
                  </w:pPr>
                  <w:r>
                    <w:rPr>
                      <w:b/>
                      <w:bCs/>
                    </w:rPr>
                    <w:t>ΦΟΡΟΙ</w:t>
                  </w:r>
                </w:p>
                <w:p w14:paraId="5C5F6B03" w14:textId="77777777"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53993F1C" w14:textId="77777777" w:rsidR="00E00AB5" w:rsidRDefault="00E00AB5" w:rsidP="00576263">
                  <w:pPr>
                    <w:spacing w:after="0"/>
                    <w:ind w:firstLine="0"/>
                    <w:jc w:val="left"/>
                  </w:pPr>
                  <w:r>
                    <w:rPr>
                      <w:b/>
                      <w:bCs/>
                    </w:rPr>
                    <w:t>ΕΙΣΦΟΡΕΣ ΚΟΙΝΩΝΙΚΗΣ ΑΣΦΑΛΙΣΗΣ</w:t>
                  </w:r>
                </w:p>
              </w:tc>
            </w:tr>
            <w:tr w:rsidR="00E00AB5" w14:paraId="62F145A8" w14:textId="77777777">
              <w:tc>
                <w:tcPr>
                  <w:tcW w:w="2036" w:type="dxa"/>
                  <w:tcBorders>
                    <w:left w:val="single" w:sz="1" w:space="0" w:color="000000"/>
                    <w:bottom w:val="single" w:sz="1" w:space="0" w:color="000000"/>
                  </w:tcBorders>
                  <w:shd w:val="clear" w:color="auto" w:fill="auto"/>
                </w:tcPr>
                <w:p w14:paraId="4182A4C0" w14:textId="77777777" w:rsidR="00576263" w:rsidRDefault="00576263" w:rsidP="00576263">
                  <w:pPr>
                    <w:spacing w:after="0"/>
                    <w:ind w:firstLine="0"/>
                  </w:pPr>
                </w:p>
                <w:p w14:paraId="4BF73B28" w14:textId="77777777" w:rsidR="00E00AB5" w:rsidRDefault="00E00AB5" w:rsidP="00576263">
                  <w:pPr>
                    <w:spacing w:after="0"/>
                    <w:ind w:firstLine="0"/>
                  </w:pPr>
                  <w:r>
                    <w:t>α)[……]·</w:t>
                  </w:r>
                </w:p>
                <w:p w14:paraId="66A54C77" w14:textId="77777777" w:rsidR="00E00AB5" w:rsidRDefault="00E00AB5" w:rsidP="00576263">
                  <w:pPr>
                    <w:spacing w:after="0"/>
                    <w:ind w:firstLine="0"/>
                  </w:pPr>
                </w:p>
                <w:p w14:paraId="6E735063" w14:textId="77777777" w:rsidR="00E00AB5" w:rsidRDefault="00E00AB5" w:rsidP="00576263">
                  <w:pPr>
                    <w:spacing w:after="0"/>
                    <w:ind w:firstLine="0"/>
                  </w:pPr>
                  <w:r>
                    <w:t>β)[……]</w:t>
                  </w:r>
                </w:p>
                <w:p w14:paraId="58DFDA07" w14:textId="77777777" w:rsidR="00576263" w:rsidRDefault="00576263" w:rsidP="00576263">
                  <w:pPr>
                    <w:spacing w:after="0"/>
                    <w:ind w:firstLine="0"/>
                  </w:pPr>
                </w:p>
                <w:p w14:paraId="1EBC2652" w14:textId="77777777" w:rsidR="00576263" w:rsidRDefault="00576263" w:rsidP="00576263">
                  <w:pPr>
                    <w:spacing w:after="0"/>
                    <w:ind w:firstLine="0"/>
                  </w:pPr>
                </w:p>
                <w:p w14:paraId="3316E138" w14:textId="77777777" w:rsidR="00E00AB5" w:rsidRDefault="00E00AB5" w:rsidP="00576263">
                  <w:pPr>
                    <w:spacing w:after="0"/>
                    <w:ind w:firstLine="0"/>
                  </w:pPr>
                  <w:r>
                    <w:t xml:space="preserve">γ.1) [] Ναι [] Όχι </w:t>
                  </w:r>
                </w:p>
                <w:p w14:paraId="0FCAFB7C" w14:textId="77777777" w:rsidR="00E00AB5" w:rsidRDefault="00E00AB5" w:rsidP="00576263">
                  <w:pPr>
                    <w:spacing w:after="0"/>
                    <w:ind w:firstLine="0"/>
                  </w:pPr>
                  <w:r>
                    <w:t xml:space="preserve">-[] Ναι [] Όχι </w:t>
                  </w:r>
                </w:p>
                <w:p w14:paraId="791E8B3A" w14:textId="77777777" w:rsidR="00576263" w:rsidRDefault="00576263" w:rsidP="00576263">
                  <w:pPr>
                    <w:spacing w:after="0"/>
                    <w:ind w:firstLine="0"/>
                  </w:pPr>
                </w:p>
                <w:p w14:paraId="23D01F57" w14:textId="77777777" w:rsidR="00E00AB5" w:rsidRDefault="00E00AB5" w:rsidP="00576263">
                  <w:pPr>
                    <w:spacing w:after="0"/>
                    <w:ind w:firstLine="0"/>
                  </w:pPr>
                  <w:r>
                    <w:t>-[……]·</w:t>
                  </w:r>
                </w:p>
                <w:p w14:paraId="024F1C68" w14:textId="77777777" w:rsidR="00576263" w:rsidRDefault="00576263" w:rsidP="00576263">
                  <w:pPr>
                    <w:spacing w:after="0"/>
                    <w:ind w:firstLine="0"/>
                  </w:pPr>
                </w:p>
                <w:p w14:paraId="3001866B" w14:textId="77777777" w:rsidR="00E00AB5" w:rsidRDefault="00E00AB5" w:rsidP="00576263">
                  <w:pPr>
                    <w:spacing w:after="0"/>
                    <w:ind w:firstLine="0"/>
                  </w:pPr>
                  <w:r>
                    <w:t>-[……]·</w:t>
                  </w:r>
                </w:p>
                <w:p w14:paraId="458E7909" w14:textId="77777777" w:rsidR="00E00AB5" w:rsidRDefault="00E00AB5" w:rsidP="00576263">
                  <w:pPr>
                    <w:spacing w:after="0"/>
                    <w:ind w:firstLine="0"/>
                  </w:pPr>
                </w:p>
                <w:p w14:paraId="05C627AA" w14:textId="77777777" w:rsidR="00E00AB5" w:rsidRDefault="00E00AB5" w:rsidP="00576263">
                  <w:pPr>
                    <w:spacing w:after="0"/>
                    <w:ind w:firstLine="0"/>
                  </w:pPr>
                </w:p>
                <w:p w14:paraId="1DEC4C9F" w14:textId="77777777" w:rsidR="00E00AB5" w:rsidRDefault="00E00AB5" w:rsidP="00576263">
                  <w:pPr>
                    <w:spacing w:after="0"/>
                    <w:ind w:firstLine="0"/>
                  </w:pPr>
                  <w:r>
                    <w:t>γ.2)[……]·</w:t>
                  </w:r>
                </w:p>
                <w:p w14:paraId="0D443B85" w14:textId="77777777" w:rsidR="00E00AB5" w:rsidRDefault="00E00AB5" w:rsidP="00576263">
                  <w:pPr>
                    <w:spacing w:after="0"/>
                    <w:ind w:firstLine="0"/>
                    <w:rPr>
                      <w:sz w:val="21"/>
                      <w:szCs w:val="21"/>
                    </w:rPr>
                  </w:pPr>
                  <w:r>
                    <w:t xml:space="preserve">δ) [] Ναι [] Όχι </w:t>
                  </w:r>
                </w:p>
                <w:p w14:paraId="0DAC02EF" w14:textId="77777777" w:rsidR="00E00AB5" w:rsidRDefault="00E00AB5" w:rsidP="00576263">
                  <w:pPr>
                    <w:spacing w:after="0"/>
                    <w:ind w:firstLine="0"/>
                    <w:jc w:val="left"/>
                  </w:pPr>
                  <w:r>
                    <w:rPr>
                      <w:sz w:val="21"/>
                      <w:szCs w:val="21"/>
                    </w:rPr>
                    <w:t>Εάν ναι, να αναφερθούν λεπτομερείς πληροφορίες</w:t>
                  </w:r>
                </w:p>
                <w:p w14:paraId="1AF94559" w14:textId="77777777"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14:paraId="67E6157C" w14:textId="77777777" w:rsidR="00576263" w:rsidRDefault="00576263" w:rsidP="00576263">
                  <w:pPr>
                    <w:spacing w:after="0"/>
                    <w:ind w:firstLine="0"/>
                  </w:pPr>
                </w:p>
                <w:p w14:paraId="00D3320F" w14:textId="77777777" w:rsidR="00E00AB5" w:rsidRDefault="00E00AB5" w:rsidP="00576263">
                  <w:pPr>
                    <w:spacing w:after="0"/>
                    <w:ind w:firstLine="0"/>
                  </w:pPr>
                  <w:r>
                    <w:t>α)[……]·</w:t>
                  </w:r>
                </w:p>
                <w:p w14:paraId="41340E2A" w14:textId="77777777" w:rsidR="00E00AB5" w:rsidRDefault="00E00AB5" w:rsidP="00576263">
                  <w:pPr>
                    <w:spacing w:after="0"/>
                    <w:ind w:firstLine="0"/>
                  </w:pPr>
                </w:p>
                <w:p w14:paraId="05103B40" w14:textId="77777777" w:rsidR="00E00AB5" w:rsidRDefault="00E00AB5" w:rsidP="00576263">
                  <w:pPr>
                    <w:spacing w:after="0"/>
                    <w:ind w:firstLine="0"/>
                  </w:pPr>
                  <w:r>
                    <w:t>β)[……]</w:t>
                  </w:r>
                </w:p>
                <w:p w14:paraId="5ABDCAF5" w14:textId="77777777" w:rsidR="00576263" w:rsidRDefault="00576263" w:rsidP="00576263">
                  <w:pPr>
                    <w:spacing w:after="0"/>
                    <w:ind w:firstLine="0"/>
                  </w:pPr>
                </w:p>
                <w:p w14:paraId="3E20087F" w14:textId="77777777" w:rsidR="00576263" w:rsidRDefault="00576263" w:rsidP="00576263">
                  <w:pPr>
                    <w:spacing w:after="0"/>
                    <w:ind w:firstLine="0"/>
                  </w:pPr>
                </w:p>
                <w:p w14:paraId="6DF2D4C3" w14:textId="77777777" w:rsidR="00E00AB5" w:rsidRDefault="00E00AB5" w:rsidP="00576263">
                  <w:pPr>
                    <w:spacing w:after="0"/>
                    <w:ind w:firstLine="0"/>
                  </w:pPr>
                  <w:r>
                    <w:t xml:space="preserve">γ.1) [] Ναι [] Όχι </w:t>
                  </w:r>
                </w:p>
                <w:p w14:paraId="17D93ADF" w14:textId="77777777" w:rsidR="00E00AB5" w:rsidRDefault="00E00AB5" w:rsidP="00576263">
                  <w:pPr>
                    <w:spacing w:after="0"/>
                    <w:ind w:firstLine="0"/>
                  </w:pPr>
                  <w:r>
                    <w:t xml:space="preserve">-[] Ναι [] Όχι </w:t>
                  </w:r>
                </w:p>
                <w:p w14:paraId="03B44492" w14:textId="77777777" w:rsidR="00576263" w:rsidRDefault="00576263" w:rsidP="00576263">
                  <w:pPr>
                    <w:spacing w:after="0"/>
                    <w:ind w:firstLine="0"/>
                  </w:pPr>
                </w:p>
                <w:p w14:paraId="35B75A6C" w14:textId="77777777" w:rsidR="00E00AB5" w:rsidRDefault="00E00AB5" w:rsidP="00576263">
                  <w:pPr>
                    <w:spacing w:after="0"/>
                    <w:ind w:firstLine="0"/>
                  </w:pPr>
                  <w:r>
                    <w:t>-[……]·</w:t>
                  </w:r>
                </w:p>
                <w:p w14:paraId="5614C2B7" w14:textId="77777777" w:rsidR="00576263" w:rsidRDefault="00576263" w:rsidP="00576263">
                  <w:pPr>
                    <w:spacing w:after="0"/>
                    <w:ind w:firstLine="0"/>
                  </w:pPr>
                </w:p>
                <w:p w14:paraId="757ECC61" w14:textId="77777777" w:rsidR="00E00AB5" w:rsidRDefault="00E00AB5" w:rsidP="00576263">
                  <w:pPr>
                    <w:spacing w:after="0"/>
                    <w:ind w:firstLine="0"/>
                  </w:pPr>
                  <w:r>
                    <w:t>-[……]·</w:t>
                  </w:r>
                </w:p>
                <w:p w14:paraId="1C73A6A4" w14:textId="77777777" w:rsidR="00E00AB5" w:rsidRDefault="00E00AB5" w:rsidP="00576263">
                  <w:pPr>
                    <w:spacing w:after="0"/>
                    <w:ind w:firstLine="0"/>
                  </w:pPr>
                </w:p>
                <w:p w14:paraId="1BCCAFBB" w14:textId="77777777" w:rsidR="00E00AB5" w:rsidRDefault="00E00AB5" w:rsidP="00576263">
                  <w:pPr>
                    <w:spacing w:after="0"/>
                    <w:ind w:firstLine="0"/>
                  </w:pPr>
                </w:p>
                <w:p w14:paraId="167E5DB8" w14:textId="77777777" w:rsidR="00E00AB5" w:rsidRDefault="00E00AB5" w:rsidP="00576263">
                  <w:pPr>
                    <w:spacing w:after="0"/>
                    <w:ind w:firstLine="0"/>
                  </w:pPr>
                  <w:r>
                    <w:t>γ.2)[……]·</w:t>
                  </w:r>
                </w:p>
                <w:p w14:paraId="08DE2BF2" w14:textId="77777777" w:rsidR="00E00AB5" w:rsidRDefault="00E00AB5" w:rsidP="00576263">
                  <w:pPr>
                    <w:spacing w:after="0"/>
                    <w:ind w:firstLine="0"/>
                  </w:pPr>
                  <w:r>
                    <w:t xml:space="preserve">δ) [] Ναι [] Όχι </w:t>
                  </w:r>
                </w:p>
                <w:p w14:paraId="4E489D0F" w14:textId="77777777" w:rsidR="00E00AB5" w:rsidRDefault="00E00AB5" w:rsidP="00576263">
                  <w:pPr>
                    <w:spacing w:after="0"/>
                    <w:ind w:firstLine="0"/>
                    <w:jc w:val="left"/>
                  </w:pPr>
                  <w:r>
                    <w:t>Εάν ναι, να αναφερθούν λεπτομερείς πληροφορίες</w:t>
                  </w:r>
                </w:p>
                <w:p w14:paraId="52BE207D" w14:textId="77777777" w:rsidR="00E00AB5" w:rsidRDefault="00E00AB5" w:rsidP="00576263">
                  <w:pPr>
                    <w:spacing w:after="0"/>
                    <w:ind w:firstLine="0"/>
                  </w:pPr>
                  <w:r>
                    <w:t>[……]</w:t>
                  </w:r>
                </w:p>
              </w:tc>
            </w:tr>
          </w:tbl>
          <w:p w14:paraId="5D0A2D99" w14:textId="77777777" w:rsidR="00E00AB5" w:rsidRDefault="00E00AB5" w:rsidP="00576263">
            <w:pPr>
              <w:spacing w:after="0"/>
              <w:ind w:firstLine="0"/>
              <w:jc w:val="left"/>
            </w:pPr>
          </w:p>
        </w:tc>
      </w:tr>
      <w:tr w:rsidR="00E00AB5" w14:paraId="45AB5D10"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6C85E241" w14:textId="77777777"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745C5C1" w14:textId="77777777"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14:paraId="7AC07DE9" w14:textId="77777777" w:rsidR="00E00AB5" w:rsidRDefault="00E00AB5" w:rsidP="00576263">
            <w:pPr>
              <w:spacing w:after="0"/>
              <w:ind w:firstLine="0"/>
              <w:jc w:val="left"/>
            </w:pPr>
            <w:r>
              <w:rPr>
                <w:i/>
              </w:rPr>
              <w:t>[……][……][……]</w:t>
            </w:r>
          </w:p>
        </w:tc>
      </w:tr>
    </w:tbl>
    <w:p w14:paraId="5A1E0DBF" w14:textId="77777777" w:rsidR="00E00AB5" w:rsidRDefault="00E00AB5">
      <w:pPr>
        <w:pStyle w:val="SectionTitle"/>
        <w:ind w:firstLine="0"/>
      </w:pPr>
    </w:p>
    <w:p w14:paraId="4E02378C" w14:textId="77777777"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14:paraId="1B6DC522"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4619C38F" w14:textId="77777777"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702CA6" w14:textId="77777777" w:rsidR="00E00AB5" w:rsidRDefault="00E00AB5" w:rsidP="00576263">
            <w:pPr>
              <w:spacing w:after="0"/>
              <w:ind w:firstLine="0"/>
            </w:pPr>
            <w:r>
              <w:rPr>
                <w:b/>
                <w:i/>
              </w:rPr>
              <w:t>Απάντηση:</w:t>
            </w:r>
          </w:p>
        </w:tc>
      </w:tr>
      <w:tr w:rsidR="00E00AB5" w14:paraId="05BC5AE1" w14:textId="77777777"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D30613F" w14:textId="77777777"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0F9B0F" w14:textId="77777777" w:rsidR="00E00AB5" w:rsidRDefault="00E00AB5" w:rsidP="00576263">
            <w:pPr>
              <w:spacing w:after="0"/>
              <w:ind w:firstLine="0"/>
            </w:pPr>
            <w:r>
              <w:t>[] Ναι [] Όχι</w:t>
            </w:r>
          </w:p>
        </w:tc>
      </w:tr>
      <w:tr w:rsidR="00E00AB5" w14:paraId="799DA83D" w14:textId="77777777"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25F727B5"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BB068D" w14:textId="77777777" w:rsidR="00576263" w:rsidRDefault="00576263" w:rsidP="00576263">
            <w:pPr>
              <w:spacing w:after="0"/>
              <w:ind w:firstLine="0"/>
              <w:jc w:val="left"/>
              <w:rPr>
                <w:b/>
              </w:rPr>
            </w:pPr>
          </w:p>
          <w:p w14:paraId="42F700C0" w14:textId="77777777" w:rsidR="00576263" w:rsidRDefault="00576263" w:rsidP="00576263">
            <w:pPr>
              <w:spacing w:after="0"/>
              <w:ind w:firstLine="0"/>
              <w:jc w:val="left"/>
              <w:rPr>
                <w:b/>
              </w:rPr>
            </w:pPr>
          </w:p>
          <w:p w14:paraId="18E4A210" w14:textId="77777777"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162A1143" w14:textId="77777777" w:rsidR="00E00AB5" w:rsidRDefault="00E00AB5" w:rsidP="00576263">
            <w:pPr>
              <w:spacing w:after="0"/>
              <w:ind w:firstLine="0"/>
              <w:jc w:val="left"/>
              <w:rPr>
                <w:b/>
              </w:rPr>
            </w:pPr>
            <w:r>
              <w:t>[] Ναι [] Όχι</w:t>
            </w:r>
          </w:p>
          <w:p w14:paraId="66E4FBD2" w14:textId="77777777"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14:paraId="22A50C30"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304C1D27" w14:textId="77777777" w:rsidR="00E00AB5" w:rsidRDefault="00E00AB5" w:rsidP="00B925FD">
            <w:pPr>
              <w:spacing w:after="0"/>
              <w:ind w:right="-82" w:firstLine="0"/>
              <w:jc w:val="left"/>
            </w:pPr>
            <w:r>
              <w:t>Βρίσκεται ο οικονομικός φορέας σε οποιαδήποτε από τις ακόλουθες καταστάσεις</w:t>
            </w:r>
            <w:r>
              <w:rPr>
                <w:rStyle w:val="aa"/>
              </w:rPr>
              <w:endnoteReference w:id="25"/>
            </w:r>
            <w:r>
              <w:t xml:space="preserve"> :</w:t>
            </w:r>
          </w:p>
          <w:p w14:paraId="730737B5" w14:textId="77777777" w:rsidR="00E00AB5" w:rsidRDefault="00E00AB5" w:rsidP="00576263">
            <w:pPr>
              <w:spacing w:after="0"/>
              <w:ind w:firstLine="0"/>
            </w:pPr>
            <w:r>
              <w:t xml:space="preserve">α) πτώχευση, ή </w:t>
            </w:r>
          </w:p>
          <w:p w14:paraId="76F11316" w14:textId="77777777" w:rsidR="00E00AB5" w:rsidRDefault="00E00AB5" w:rsidP="00576263">
            <w:pPr>
              <w:spacing w:after="0"/>
              <w:ind w:firstLine="0"/>
            </w:pPr>
            <w:r>
              <w:t>β) διαδικασία εξυγίανσης, ή</w:t>
            </w:r>
          </w:p>
          <w:p w14:paraId="19762868" w14:textId="77777777" w:rsidR="00E00AB5" w:rsidRDefault="00E00AB5" w:rsidP="00576263">
            <w:pPr>
              <w:spacing w:after="0"/>
              <w:ind w:firstLine="0"/>
            </w:pPr>
            <w:r>
              <w:t>γ) ειδική εκκαθάριση, ή</w:t>
            </w:r>
          </w:p>
          <w:p w14:paraId="64F8E988" w14:textId="77777777" w:rsidR="00E00AB5" w:rsidRDefault="00E00AB5" w:rsidP="00576263">
            <w:pPr>
              <w:spacing w:after="0"/>
              <w:ind w:firstLine="0"/>
            </w:pPr>
            <w:r>
              <w:t>δ) αναγκαστική διαχείριση από εκκαθαριστή ή από το δικαστήριο, ή</w:t>
            </w:r>
          </w:p>
          <w:p w14:paraId="3C23F8BF" w14:textId="77777777" w:rsidR="00E00AB5" w:rsidRDefault="00E00AB5" w:rsidP="00576263">
            <w:pPr>
              <w:spacing w:after="0"/>
              <w:ind w:firstLine="0"/>
            </w:pPr>
            <w:r>
              <w:t xml:space="preserve">ε) έχει υπαχθεί σε διαδικασία πτωχευτικού συμβιβασμού, ή </w:t>
            </w:r>
          </w:p>
          <w:p w14:paraId="4B0A9845" w14:textId="77777777" w:rsidR="00E00AB5" w:rsidRDefault="00E00AB5" w:rsidP="00576263">
            <w:pPr>
              <w:spacing w:after="0"/>
              <w:ind w:firstLine="0"/>
              <w:rPr>
                <w:color w:val="000000"/>
              </w:rPr>
            </w:pPr>
            <w:proofErr w:type="spellStart"/>
            <w:r>
              <w:t>στ</w:t>
            </w:r>
            <w:proofErr w:type="spellEnd"/>
            <w:r>
              <w:t xml:space="preserve">) αναστολή επιχειρηματικών δραστηριοτήτων, ή </w:t>
            </w:r>
          </w:p>
          <w:p w14:paraId="70806395" w14:textId="77777777" w:rsidR="00E00AB5" w:rsidRDefault="00E00AB5" w:rsidP="00576263">
            <w:pPr>
              <w:spacing w:after="0"/>
              <w:ind w:firstLine="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14:paraId="08794724" w14:textId="77777777" w:rsidR="00E00AB5" w:rsidRDefault="00E00AB5" w:rsidP="00576263">
            <w:pPr>
              <w:spacing w:after="0"/>
              <w:ind w:firstLine="0"/>
            </w:pPr>
            <w:r>
              <w:t>Εάν ναι:</w:t>
            </w:r>
          </w:p>
          <w:p w14:paraId="2FAAD4DF" w14:textId="77777777" w:rsidR="00E00AB5" w:rsidRDefault="00E00AB5" w:rsidP="00576263">
            <w:pPr>
              <w:spacing w:after="0"/>
              <w:ind w:firstLine="0"/>
            </w:pPr>
            <w:r>
              <w:t>- Παραθέστε λεπτομερή στοιχεία:</w:t>
            </w:r>
          </w:p>
          <w:p w14:paraId="47B5299B" w14:textId="77777777"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6"/>
            </w:r>
            <w:r>
              <w:rPr>
                <w:rStyle w:val="aa"/>
              </w:rPr>
              <w:t xml:space="preserve"> </w:t>
            </w:r>
          </w:p>
          <w:p w14:paraId="0C09FACD" w14:textId="77777777"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E735A1" w14:textId="77777777" w:rsidR="00E00AB5" w:rsidRDefault="00E00AB5" w:rsidP="00576263">
            <w:pPr>
              <w:snapToGrid w:val="0"/>
              <w:spacing w:after="0"/>
              <w:ind w:firstLine="0"/>
              <w:jc w:val="left"/>
            </w:pPr>
            <w:r>
              <w:t>[] Ναι [] Όχι</w:t>
            </w:r>
          </w:p>
          <w:p w14:paraId="4201534E" w14:textId="77777777" w:rsidR="00E00AB5" w:rsidRDefault="00E00AB5" w:rsidP="00576263">
            <w:pPr>
              <w:snapToGrid w:val="0"/>
              <w:spacing w:after="0"/>
              <w:ind w:firstLine="0"/>
              <w:jc w:val="left"/>
            </w:pPr>
          </w:p>
          <w:p w14:paraId="47E5ADE1" w14:textId="77777777" w:rsidR="00E00AB5" w:rsidRDefault="00E00AB5" w:rsidP="00576263">
            <w:pPr>
              <w:snapToGrid w:val="0"/>
              <w:spacing w:after="0"/>
              <w:ind w:firstLine="0"/>
              <w:jc w:val="left"/>
            </w:pPr>
          </w:p>
          <w:p w14:paraId="514C62B6" w14:textId="77777777" w:rsidR="00E00AB5" w:rsidRDefault="00E00AB5" w:rsidP="00576263">
            <w:pPr>
              <w:snapToGrid w:val="0"/>
              <w:spacing w:after="0"/>
              <w:ind w:firstLine="0"/>
              <w:jc w:val="left"/>
            </w:pPr>
          </w:p>
          <w:p w14:paraId="7A73AF03" w14:textId="77777777" w:rsidR="00E00AB5" w:rsidRDefault="00E00AB5" w:rsidP="00576263">
            <w:pPr>
              <w:snapToGrid w:val="0"/>
              <w:spacing w:after="0"/>
              <w:ind w:firstLine="0"/>
              <w:jc w:val="left"/>
            </w:pPr>
          </w:p>
          <w:p w14:paraId="430E108F" w14:textId="77777777" w:rsidR="00E00AB5" w:rsidRDefault="00E00AB5" w:rsidP="00576263">
            <w:pPr>
              <w:snapToGrid w:val="0"/>
              <w:spacing w:after="0"/>
              <w:ind w:firstLine="0"/>
              <w:jc w:val="left"/>
            </w:pPr>
          </w:p>
          <w:p w14:paraId="0D9E0B34" w14:textId="77777777" w:rsidR="00E00AB5" w:rsidRDefault="00E00AB5" w:rsidP="00576263">
            <w:pPr>
              <w:snapToGrid w:val="0"/>
              <w:spacing w:after="0"/>
              <w:ind w:firstLine="0"/>
              <w:jc w:val="left"/>
            </w:pPr>
          </w:p>
          <w:p w14:paraId="032087C9" w14:textId="77777777" w:rsidR="00E00AB5" w:rsidRDefault="00E00AB5" w:rsidP="00576263">
            <w:pPr>
              <w:snapToGrid w:val="0"/>
              <w:spacing w:after="0"/>
              <w:ind w:firstLine="0"/>
              <w:jc w:val="left"/>
            </w:pPr>
          </w:p>
          <w:p w14:paraId="1205DED9" w14:textId="77777777" w:rsidR="00E00AB5" w:rsidRDefault="00E00AB5" w:rsidP="00576263">
            <w:pPr>
              <w:snapToGrid w:val="0"/>
              <w:spacing w:after="0"/>
              <w:ind w:firstLine="0"/>
              <w:jc w:val="left"/>
            </w:pPr>
          </w:p>
          <w:p w14:paraId="0642E07D" w14:textId="77777777" w:rsidR="00E00AB5" w:rsidRDefault="00E00AB5" w:rsidP="00576263">
            <w:pPr>
              <w:snapToGrid w:val="0"/>
              <w:spacing w:after="0"/>
              <w:ind w:firstLine="0"/>
              <w:jc w:val="left"/>
            </w:pPr>
          </w:p>
          <w:p w14:paraId="4EAAC19F" w14:textId="77777777" w:rsidR="00E00AB5" w:rsidRDefault="00E00AB5" w:rsidP="00576263">
            <w:pPr>
              <w:snapToGrid w:val="0"/>
              <w:spacing w:after="0"/>
              <w:ind w:firstLine="0"/>
              <w:jc w:val="left"/>
            </w:pPr>
          </w:p>
          <w:p w14:paraId="07D2E308" w14:textId="77777777" w:rsidR="00E00AB5" w:rsidRDefault="00E00AB5" w:rsidP="00576263">
            <w:pPr>
              <w:snapToGrid w:val="0"/>
              <w:spacing w:after="0"/>
              <w:ind w:firstLine="0"/>
              <w:jc w:val="left"/>
            </w:pPr>
          </w:p>
          <w:p w14:paraId="405C5D75" w14:textId="77777777" w:rsidR="00576263" w:rsidRDefault="00576263" w:rsidP="00576263">
            <w:pPr>
              <w:spacing w:after="0"/>
              <w:ind w:firstLine="0"/>
              <w:jc w:val="left"/>
            </w:pPr>
          </w:p>
          <w:p w14:paraId="327A2A25" w14:textId="77777777" w:rsidR="00576263" w:rsidRDefault="00576263" w:rsidP="00576263">
            <w:pPr>
              <w:spacing w:after="0"/>
              <w:ind w:firstLine="0"/>
              <w:jc w:val="left"/>
            </w:pPr>
          </w:p>
          <w:p w14:paraId="13AFA2B6" w14:textId="77777777" w:rsidR="00576263" w:rsidRDefault="00576263" w:rsidP="00576263">
            <w:pPr>
              <w:spacing w:after="0"/>
              <w:ind w:firstLine="0"/>
              <w:jc w:val="left"/>
            </w:pPr>
          </w:p>
          <w:p w14:paraId="5401EEB7" w14:textId="77777777" w:rsidR="00576263" w:rsidRDefault="00576263" w:rsidP="00576263">
            <w:pPr>
              <w:spacing w:after="0"/>
              <w:ind w:firstLine="0"/>
              <w:jc w:val="left"/>
            </w:pPr>
          </w:p>
          <w:p w14:paraId="692FD113" w14:textId="77777777" w:rsidR="00E00AB5" w:rsidRDefault="00E00AB5" w:rsidP="00576263">
            <w:pPr>
              <w:spacing w:after="0"/>
              <w:ind w:firstLine="0"/>
              <w:jc w:val="left"/>
            </w:pPr>
            <w:r>
              <w:t>-[.......................]</w:t>
            </w:r>
          </w:p>
          <w:p w14:paraId="6A74A3A3" w14:textId="77777777" w:rsidR="00E00AB5" w:rsidRDefault="00E00AB5" w:rsidP="00576263">
            <w:pPr>
              <w:spacing w:after="0"/>
              <w:ind w:firstLine="0"/>
              <w:jc w:val="left"/>
            </w:pPr>
            <w:r>
              <w:t>-[.......................]</w:t>
            </w:r>
          </w:p>
          <w:p w14:paraId="17B686F9" w14:textId="77777777" w:rsidR="00E00AB5" w:rsidRDefault="00E00AB5" w:rsidP="00576263">
            <w:pPr>
              <w:spacing w:after="0"/>
              <w:ind w:firstLine="0"/>
              <w:jc w:val="left"/>
            </w:pPr>
          </w:p>
          <w:p w14:paraId="5064C15E" w14:textId="77777777" w:rsidR="00E00AB5" w:rsidRDefault="00E00AB5" w:rsidP="00576263">
            <w:pPr>
              <w:spacing w:after="0"/>
              <w:ind w:firstLine="0"/>
              <w:jc w:val="left"/>
            </w:pPr>
          </w:p>
          <w:p w14:paraId="445B14DB" w14:textId="77777777" w:rsidR="00E00AB5" w:rsidRDefault="00E00AB5" w:rsidP="00576263">
            <w:pPr>
              <w:spacing w:after="0"/>
              <w:ind w:firstLine="0"/>
              <w:jc w:val="left"/>
            </w:pPr>
          </w:p>
          <w:p w14:paraId="753BEA00" w14:textId="77777777" w:rsidR="00576263" w:rsidRDefault="00576263" w:rsidP="00576263">
            <w:pPr>
              <w:spacing w:after="0"/>
              <w:ind w:firstLine="0"/>
              <w:jc w:val="left"/>
              <w:rPr>
                <w:i/>
              </w:rPr>
            </w:pPr>
          </w:p>
          <w:p w14:paraId="168CF70A" w14:textId="77777777" w:rsidR="00576263" w:rsidRDefault="00576263" w:rsidP="00576263">
            <w:pPr>
              <w:spacing w:after="0"/>
              <w:ind w:firstLine="0"/>
              <w:jc w:val="left"/>
              <w:rPr>
                <w:i/>
              </w:rPr>
            </w:pPr>
          </w:p>
          <w:p w14:paraId="38EE09FC" w14:textId="77777777" w:rsidR="00576263" w:rsidRDefault="00576263" w:rsidP="00576263">
            <w:pPr>
              <w:spacing w:after="0"/>
              <w:ind w:firstLine="0"/>
              <w:jc w:val="left"/>
              <w:rPr>
                <w:i/>
              </w:rPr>
            </w:pPr>
          </w:p>
          <w:p w14:paraId="1F01C9BD" w14:textId="77777777"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14:paraId="0F51F0C6" w14:textId="77777777"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0D14D94"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14:paraId="6899ECD2" w14:textId="77777777"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41F2E1F" w14:textId="77777777" w:rsidR="00E00AB5" w:rsidRDefault="00E00AB5" w:rsidP="00576263">
            <w:pPr>
              <w:spacing w:after="0"/>
              <w:ind w:firstLine="0"/>
              <w:jc w:val="left"/>
            </w:pPr>
            <w:r>
              <w:lastRenderedPageBreak/>
              <w:t>[] Ναι [] Όχι</w:t>
            </w:r>
          </w:p>
          <w:p w14:paraId="6B394270" w14:textId="77777777" w:rsidR="00E00AB5" w:rsidRDefault="00E00AB5" w:rsidP="00576263">
            <w:pPr>
              <w:spacing w:after="0"/>
              <w:ind w:firstLine="0"/>
            </w:pPr>
          </w:p>
          <w:p w14:paraId="0EB6A12D" w14:textId="77777777" w:rsidR="00E00AB5" w:rsidRDefault="00E00AB5" w:rsidP="00576263">
            <w:pPr>
              <w:spacing w:after="0"/>
              <w:ind w:firstLine="0"/>
            </w:pPr>
            <w:r>
              <w:t>[.......................]</w:t>
            </w:r>
          </w:p>
        </w:tc>
      </w:tr>
      <w:tr w:rsidR="00E00AB5" w14:paraId="387371CA" w14:textId="77777777" w:rsidTr="00280674">
        <w:trPr>
          <w:trHeight w:val="257"/>
          <w:jc w:val="center"/>
        </w:trPr>
        <w:tc>
          <w:tcPr>
            <w:tcW w:w="4479" w:type="dxa"/>
            <w:vMerge/>
            <w:tcBorders>
              <w:left w:val="single" w:sz="4" w:space="0" w:color="000000"/>
              <w:bottom w:val="single" w:sz="4" w:space="0" w:color="000000"/>
            </w:tcBorders>
            <w:shd w:val="clear" w:color="auto" w:fill="auto"/>
          </w:tcPr>
          <w:p w14:paraId="558EA2F6" w14:textId="77777777"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14:paraId="5C0E98B3" w14:textId="77777777" w:rsidR="00576263" w:rsidRDefault="00576263" w:rsidP="00576263">
            <w:pPr>
              <w:spacing w:after="0"/>
              <w:ind w:firstLine="0"/>
              <w:rPr>
                <w:b/>
              </w:rPr>
            </w:pPr>
          </w:p>
          <w:p w14:paraId="3704E2FE"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51850D8D" w14:textId="77777777" w:rsidR="00E00AB5" w:rsidRDefault="00E00AB5" w:rsidP="00576263">
            <w:pPr>
              <w:spacing w:after="0"/>
              <w:ind w:firstLine="0"/>
              <w:jc w:val="left"/>
              <w:rPr>
                <w:b/>
              </w:rPr>
            </w:pPr>
            <w:r>
              <w:t>[] Ναι [] Όχι</w:t>
            </w:r>
          </w:p>
          <w:p w14:paraId="7865CDE9" w14:textId="77777777" w:rsidR="00E00AB5" w:rsidRDefault="00E00AB5" w:rsidP="00576263">
            <w:pPr>
              <w:spacing w:after="0"/>
              <w:ind w:firstLine="0"/>
              <w:jc w:val="left"/>
            </w:pPr>
            <w:r>
              <w:rPr>
                <w:b/>
              </w:rPr>
              <w:t>Εάν το έχει πράξει,</w:t>
            </w:r>
            <w:r>
              <w:t xml:space="preserve"> περιγράψτε τα μέτρα που λήφθηκαν: </w:t>
            </w:r>
          </w:p>
          <w:p w14:paraId="74994EDD" w14:textId="77777777" w:rsidR="00E00AB5" w:rsidRDefault="00E00AB5" w:rsidP="00576263">
            <w:pPr>
              <w:spacing w:after="0"/>
              <w:ind w:firstLine="0"/>
              <w:jc w:val="left"/>
            </w:pPr>
            <w:r>
              <w:t>[..........……]</w:t>
            </w:r>
          </w:p>
        </w:tc>
      </w:tr>
      <w:tr w:rsidR="00576263" w14:paraId="4CBBBD95" w14:textId="77777777" w:rsidTr="00280674">
        <w:trPr>
          <w:trHeight w:val="1544"/>
          <w:jc w:val="center"/>
        </w:trPr>
        <w:tc>
          <w:tcPr>
            <w:tcW w:w="4479" w:type="dxa"/>
            <w:vMerge w:val="restart"/>
            <w:tcBorders>
              <w:left w:val="single" w:sz="4" w:space="0" w:color="000000"/>
              <w:bottom w:val="single" w:sz="4" w:space="0" w:color="000000"/>
            </w:tcBorders>
            <w:shd w:val="clear" w:color="auto" w:fill="auto"/>
          </w:tcPr>
          <w:p w14:paraId="3FE135D0" w14:textId="77777777"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3DDA47D3" w14:textId="77777777"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7A024CA1" w14:textId="77777777" w:rsidR="00576263" w:rsidRDefault="00576263" w:rsidP="00576263">
            <w:pPr>
              <w:spacing w:after="0"/>
              <w:ind w:firstLine="0"/>
              <w:jc w:val="left"/>
            </w:pPr>
            <w:r>
              <w:t>[] Ναι [] Όχι</w:t>
            </w:r>
          </w:p>
          <w:p w14:paraId="4542BAAB" w14:textId="77777777" w:rsidR="00576263" w:rsidRDefault="00576263" w:rsidP="00576263">
            <w:pPr>
              <w:spacing w:after="0"/>
              <w:ind w:firstLine="0"/>
              <w:jc w:val="left"/>
            </w:pPr>
          </w:p>
          <w:p w14:paraId="2C000777" w14:textId="77777777" w:rsidR="00576263" w:rsidRDefault="00576263" w:rsidP="00576263">
            <w:pPr>
              <w:spacing w:after="0"/>
              <w:ind w:firstLine="0"/>
              <w:jc w:val="left"/>
            </w:pPr>
          </w:p>
          <w:p w14:paraId="182B35CD" w14:textId="77777777" w:rsidR="00576263" w:rsidRDefault="00576263" w:rsidP="00576263">
            <w:pPr>
              <w:spacing w:after="0"/>
              <w:ind w:firstLine="0"/>
              <w:jc w:val="left"/>
            </w:pPr>
            <w:r>
              <w:t>[…...........]</w:t>
            </w:r>
          </w:p>
        </w:tc>
      </w:tr>
      <w:tr w:rsidR="00E00AB5" w14:paraId="60E9FE44" w14:textId="77777777" w:rsidTr="00280674">
        <w:trPr>
          <w:trHeight w:val="514"/>
          <w:jc w:val="center"/>
        </w:trPr>
        <w:tc>
          <w:tcPr>
            <w:tcW w:w="4479" w:type="dxa"/>
            <w:vMerge/>
            <w:tcBorders>
              <w:left w:val="single" w:sz="4" w:space="0" w:color="000000"/>
              <w:bottom w:val="single" w:sz="4" w:space="0" w:color="000000"/>
            </w:tcBorders>
            <w:shd w:val="clear" w:color="auto" w:fill="auto"/>
          </w:tcPr>
          <w:p w14:paraId="5964DB3D"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3B9266"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416C015C" w14:textId="77777777" w:rsidR="00E00AB5" w:rsidRDefault="00E00AB5" w:rsidP="00576263">
            <w:pPr>
              <w:spacing w:after="0"/>
              <w:ind w:firstLine="0"/>
              <w:jc w:val="left"/>
              <w:rPr>
                <w:b/>
              </w:rPr>
            </w:pPr>
            <w:r>
              <w:t>[] Ναι [] Όχι</w:t>
            </w:r>
          </w:p>
          <w:p w14:paraId="677D0A00" w14:textId="77777777" w:rsidR="00E00AB5" w:rsidRDefault="00E00AB5" w:rsidP="00576263">
            <w:pPr>
              <w:spacing w:after="0"/>
              <w:ind w:firstLine="0"/>
              <w:jc w:val="left"/>
            </w:pPr>
            <w:r>
              <w:rPr>
                <w:b/>
              </w:rPr>
              <w:t>Εάν το έχει πράξει,</w:t>
            </w:r>
            <w:r>
              <w:t xml:space="preserve"> περιγράψτε τα μέτρα που λήφθηκαν:</w:t>
            </w:r>
          </w:p>
          <w:p w14:paraId="42F58B33" w14:textId="77777777" w:rsidR="00E00AB5" w:rsidRDefault="00E00AB5" w:rsidP="00576263">
            <w:pPr>
              <w:spacing w:after="0"/>
              <w:ind w:firstLine="0"/>
              <w:jc w:val="left"/>
            </w:pPr>
            <w:r>
              <w:t>[……]</w:t>
            </w:r>
          </w:p>
        </w:tc>
      </w:tr>
      <w:tr w:rsidR="00E00AB5" w14:paraId="6E4F8251" w14:textId="77777777"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0BCC4F46" w14:textId="77777777"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0031661F">
              <w:rPr>
                <w:b/>
              </w:rPr>
              <w:t xml:space="preserve"> </w:t>
            </w:r>
            <w:r w:rsidRPr="0031661F">
              <w:rPr>
                <w:rStyle w:val="a5"/>
                <w:vertAlign w:val="superscript"/>
              </w:rPr>
              <w:endnoteReference w:id="28"/>
            </w:r>
            <w:r w:rsidRPr="0031661F">
              <w:rPr>
                <w:vertAlign w:val="superscript"/>
              </w:rPr>
              <w:t>,</w:t>
            </w:r>
            <w:r>
              <w:t xml:space="preserve"> λόγω της συμμετοχής του στη διαδικασία ανάθεσης της σύμβασης;</w:t>
            </w:r>
          </w:p>
          <w:p w14:paraId="3809D85E"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CBE60DE" w14:textId="77777777" w:rsidR="00E00AB5" w:rsidRDefault="00E00AB5" w:rsidP="00576263">
            <w:pPr>
              <w:spacing w:after="0"/>
              <w:ind w:firstLine="0"/>
              <w:jc w:val="left"/>
            </w:pPr>
            <w:r>
              <w:t>[] Ναι [] Όχι</w:t>
            </w:r>
          </w:p>
          <w:p w14:paraId="5E9712DE" w14:textId="77777777" w:rsidR="00E00AB5" w:rsidRDefault="00E00AB5" w:rsidP="00576263">
            <w:pPr>
              <w:spacing w:after="0"/>
              <w:ind w:firstLine="0"/>
              <w:jc w:val="left"/>
            </w:pPr>
          </w:p>
          <w:p w14:paraId="64BBAFFA" w14:textId="77777777" w:rsidR="00E00AB5" w:rsidRDefault="00E00AB5" w:rsidP="00576263">
            <w:pPr>
              <w:spacing w:after="0"/>
              <w:ind w:firstLine="0"/>
              <w:jc w:val="left"/>
            </w:pPr>
          </w:p>
          <w:p w14:paraId="0F5B0827" w14:textId="77777777" w:rsidR="00280674" w:rsidRDefault="00280674" w:rsidP="00576263">
            <w:pPr>
              <w:spacing w:after="0"/>
              <w:ind w:firstLine="0"/>
              <w:jc w:val="left"/>
            </w:pPr>
          </w:p>
          <w:p w14:paraId="32547D16" w14:textId="77777777" w:rsidR="00E00AB5" w:rsidRDefault="00E00AB5" w:rsidP="00576263">
            <w:pPr>
              <w:spacing w:after="0"/>
              <w:ind w:firstLine="0"/>
              <w:jc w:val="left"/>
            </w:pPr>
            <w:r>
              <w:t>[.........…]</w:t>
            </w:r>
          </w:p>
        </w:tc>
      </w:tr>
      <w:tr w:rsidR="00E00AB5" w14:paraId="7D53520C" w14:textId="77777777"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7B4748A5"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14:paraId="78BADF71"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1AFBD8" w14:textId="77777777" w:rsidR="00E00AB5" w:rsidRDefault="00E00AB5" w:rsidP="00576263">
            <w:pPr>
              <w:spacing w:after="0"/>
              <w:ind w:firstLine="0"/>
              <w:jc w:val="left"/>
            </w:pPr>
            <w:r>
              <w:t>[] Ναι [] Όχι</w:t>
            </w:r>
          </w:p>
          <w:p w14:paraId="0A3C68CF" w14:textId="77777777" w:rsidR="00E00AB5" w:rsidRDefault="00E00AB5" w:rsidP="00576263">
            <w:pPr>
              <w:spacing w:after="0"/>
              <w:ind w:firstLine="0"/>
              <w:jc w:val="left"/>
            </w:pPr>
          </w:p>
          <w:p w14:paraId="4A8D90C9" w14:textId="77777777" w:rsidR="00E00AB5" w:rsidRDefault="00E00AB5" w:rsidP="00576263">
            <w:pPr>
              <w:spacing w:after="0"/>
              <w:ind w:firstLine="0"/>
              <w:jc w:val="left"/>
            </w:pPr>
          </w:p>
          <w:p w14:paraId="33F842B7" w14:textId="77777777" w:rsidR="00E00AB5" w:rsidRDefault="00E00AB5" w:rsidP="00576263">
            <w:pPr>
              <w:spacing w:after="0"/>
              <w:ind w:firstLine="0"/>
              <w:jc w:val="left"/>
            </w:pPr>
          </w:p>
          <w:p w14:paraId="56243C33" w14:textId="77777777" w:rsidR="00E00AB5" w:rsidRDefault="00E00AB5" w:rsidP="00576263">
            <w:pPr>
              <w:spacing w:after="0"/>
              <w:ind w:firstLine="0"/>
              <w:jc w:val="left"/>
            </w:pPr>
          </w:p>
          <w:p w14:paraId="47264293" w14:textId="77777777" w:rsidR="00280674" w:rsidRDefault="00280674" w:rsidP="00576263">
            <w:pPr>
              <w:spacing w:after="0"/>
              <w:ind w:firstLine="0"/>
              <w:jc w:val="left"/>
            </w:pPr>
          </w:p>
          <w:p w14:paraId="21D4D746" w14:textId="77777777" w:rsidR="00E00AB5" w:rsidRDefault="00E00AB5" w:rsidP="00576263">
            <w:pPr>
              <w:spacing w:after="0"/>
              <w:ind w:firstLine="0"/>
              <w:jc w:val="left"/>
            </w:pPr>
            <w:r>
              <w:t>[...................…]</w:t>
            </w:r>
          </w:p>
        </w:tc>
      </w:tr>
      <w:tr w:rsidR="00E00AB5" w14:paraId="57895C8C" w14:textId="77777777"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07F8A5A" w14:textId="77777777"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37EB5911"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C4A7C2" w14:textId="77777777" w:rsidR="00E00AB5" w:rsidRDefault="00E00AB5" w:rsidP="00576263">
            <w:pPr>
              <w:spacing w:after="0"/>
              <w:ind w:firstLine="0"/>
              <w:jc w:val="left"/>
            </w:pPr>
            <w:r>
              <w:t>[] Ναι [] Όχι</w:t>
            </w:r>
          </w:p>
          <w:p w14:paraId="4564A6D3" w14:textId="77777777" w:rsidR="00E00AB5" w:rsidRDefault="00E00AB5" w:rsidP="00576263">
            <w:pPr>
              <w:spacing w:after="0"/>
              <w:ind w:firstLine="0"/>
              <w:jc w:val="left"/>
            </w:pPr>
          </w:p>
          <w:p w14:paraId="4160D554" w14:textId="77777777" w:rsidR="00576263" w:rsidRDefault="00576263" w:rsidP="00576263">
            <w:pPr>
              <w:spacing w:after="0"/>
              <w:ind w:firstLine="0"/>
              <w:jc w:val="left"/>
            </w:pPr>
          </w:p>
          <w:p w14:paraId="3AE4C7D7" w14:textId="77777777" w:rsidR="00576263" w:rsidRDefault="00576263" w:rsidP="00576263">
            <w:pPr>
              <w:spacing w:after="0"/>
              <w:ind w:firstLine="0"/>
              <w:jc w:val="left"/>
            </w:pPr>
          </w:p>
          <w:p w14:paraId="75D35227" w14:textId="77777777" w:rsidR="00576263" w:rsidRDefault="00576263" w:rsidP="00576263">
            <w:pPr>
              <w:spacing w:after="0"/>
              <w:ind w:firstLine="0"/>
              <w:jc w:val="left"/>
            </w:pPr>
          </w:p>
          <w:p w14:paraId="47039435" w14:textId="77777777" w:rsidR="00576263" w:rsidRDefault="00576263" w:rsidP="00576263">
            <w:pPr>
              <w:spacing w:after="0"/>
              <w:ind w:firstLine="0"/>
              <w:jc w:val="left"/>
            </w:pPr>
          </w:p>
          <w:p w14:paraId="6F59A0C6" w14:textId="77777777" w:rsidR="00576263" w:rsidRDefault="00576263" w:rsidP="00576263">
            <w:pPr>
              <w:spacing w:after="0"/>
              <w:ind w:firstLine="0"/>
              <w:jc w:val="left"/>
            </w:pPr>
          </w:p>
          <w:p w14:paraId="5C79BEDE" w14:textId="77777777" w:rsidR="00576263" w:rsidRDefault="00576263" w:rsidP="00576263">
            <w:pPr>
              <w:spacing w:after="0"/>
              <w:ind w:firstLine="0"/>
              <w:jc w:val="left"/>
            </w:pPr>
          </w:p>
          <w:p w14:paraId="459C3D10" w14:textId="77777777" w:rsidR="00576263" w:rsidRDefault="00576263" w:rsidP="00576263">
            <w:pPr>
              <w:spacing w:after="0"/>
              <w:ind w:firstLine="0"/>
              <w:jc w:val="left"/>
            </w:pPr>
          </w:p>
          <w:p w14:paraId="15DF76AA" w14:textId="77777777" w:rsidR="00576263" w:rsidRDefault="00576263" w:rsidP="00576263">
            <w:pPr>
              <w:spacing w:after="0"/>
              <w:ind w:firstLine="0"/>
              <w:jc w:val="left"/>
            </w:pPr>
          </w:p>
          <w:p w14:paraId="38D82828" w14:textId="77777777" w:rsidR="00E00AB5" w:rsidRDefault="00E00AB5" w:rsidP="00576263">
            <w:pPr>
              <w:spacing w:after="0"/>
              <w:ind w:firstLine="0"/>
              <w:jc w:val="left"/>
            </w:pPr>
            <w:r>
              <w:t>[….................]</w:t>
            </w:r>
          </w:p>
        </w:tc>
      </w:tr>
      <w:tr w:rsidR="00E00AB5" w14:paraId="16C359A6" w14:textId="77777777"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4BB054C7"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B1420A" w14:textId="77777777" w:rsidR="00E00AB5" w:rsidRDefault="00E00AB5" w:rsidP="00576263">
            <w:pPr>
              <w:spacing w:after="0"/>
              <w:ind w:firstLine="0"/>
              <w:jc w:val="left"/>
            </w:pPr>
            <w:r>
              <w:rPr>
                <w:b/>
              </w:rPr>
              <w:t>Εάν ναι</w:t>
            </w:r>
            <w:r>
              <w:t xml:space="preserve">, έχει λάβει ο οικονομικός φορέας μέτρα αυτοκάθαρσης; </w:t>
            </w:r>
          </w:p>
          <w:p w14:paraId="193F5B1E" w14:textId="77777777" w:rsidR="00E00AB5" w:rsidRDefault="00E00AB5" w:rsidP="00576263">
            <w:pPr>
              <w:spacing w:after="0"/>
              <w:ind w:firstLine="0"/>
              <w:jc w:val="left"/>
              <w:rPr>
                <w:b/>
              </w:rPr>
            </w:pPr>
            <w:r>
              <w:t>[] Ναι [] Όχι</w:t>
            </w:r>
          </w:p>
          <w:p w14:paraId="2E974D70" w14:textId="77777777"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14:paraId="7D829CB9" w14:textId="77777777" w:rsidR="00E00AB5" w:rsidRDefault="00E00AB5" w:rsidP="00576263">
            <w:pPr>
              <w:spacing w:after="0"/>
              <w:ind w:firstLine="0"/>
              <w:jc w:val="left"/>
            </w:pPr>
            <w:r>
              <w:t>[……]</w:t>
            </w:r>
          </w:p>
        </w:tc>
      </w:tr>
      <w:tr w:rsidR="00E00AB5" w14:paraId="774F7067"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5F52F345" w14:textId="77777777" w:rsidR="00E00AB5" w:rsidRDefault="00E00AB5" w:rsidP="00576263">
            <w:pPr>
              <w:spacing w:after="0"/>
              <w:ind w:firstLine="0"/>
            </w:pPr>
            <w:r>
              <w:lastRenderedPageBreak/>
              <w:t>Μπορεί ο οικονομικός φορέας να επιβεβαιώσει ότι:</w:t>
            </w:r>
          </w:p>
          <w:p w14:paraId="0C4B803A" w14:textId="77777777"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14:paraId="4782E299" w14:textId="77777777"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14:paraId="033BE3E6" w14:textId="77777777"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2BA299A4" w14:textId="77777777"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ECED11" w14:textId="77777777" w:rsidR="00E00AB5" w:rsidRDefault="00E00AB5" w:rsidP="00576263">
            <w:pPr>
              <w:spacing w:after="0"/>
              <w:ind w:firstLine="0"/>
              <w:jc w:val="left"/>
            </w:pPr>
            <w:r>
              <w:t>[] Ναι [] Όχι</w:t>
            </w:r>
          </w:p>
        </w:tc>
      </w:tr>
    </w:tbl>
    <w:p w14:paraId="3D980758" w14:textId="77777777" w:rsidR="00E00AB5" w:rsidRDefault="00E00AB5">
      <w:pPr>
        <w:pStyle w:val="ChapterTitle"/>
      </w:pPr>
    </w:p>
    <w:p w14:paraId="0C5E926A" w14:textId="77777777" w:rsidR="00E00AB5" w:rsidRDefault="00E00AB5">
      <w:pPr>
        <w:ind w:firstLine="0"/>
        <w:jc w:val="center"/>
        <w:rPr>
          <w:b/>
          <w:bCs/>
        </w:rPr>
      </w:pPr>
    </w:p>
    <w:p w14:paraId="23239F03" w14:textId="77777777" w:rsidR="00E00AB5" w:rsidRDefault="00E00AB5">
      <w:pPr>
        <w:pageBreakBefore/>
        <w:ind w:firstLine="0"/>
        <w:jc w:val="center"/>
      </w:pPr>
      <w:r>
        <w:rPr>
          <w:b/>
          <w:bCs/>
          <w:u w:val="single"/>
        </w:rPr>
        <w:lastRenderedPageBreak/>
        <w:t>Μέρος IV: Κριτήρια επιλογής</w:t>
      </w:r>
    </w:p>
    <w:p w14:paraId="2897F9E7" w14:textId="77777777"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695AD527" w14:textId="77777777" w:rsidR="00E00AB5" w:rsidRDefault="00E00AB5">
      <w:pPr>
        <w:ind w:firstLine="0"/>
        <w:jc w:val="center"/>
        <w:rPr>
          <w:b/>
          <w:i/>
          <w:sz w:val="21"/>
          <w:szCs w:val="21"/>
        </w:rPr>
      </w:pPr>
      <w:r>
        <w:rPr>
          <w:b/>
          <w:bCs/>
        </w:rPr>
        <w:t>α: Γενική ένδειξη για όλα τα κριτήρια επιλογής</w:t>
      </w:r>
    </w:p>
    <w:p w14:paraId="5CB028E2"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14:paraId="3A28A5EC"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6D1D5FA2" w14:textId="77777777"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AEABB85" w14:textId="77777777" w:rsidR="00E00AB5" w:rsidRDefault="00E00AB5" w:rsidP="00576263">
            <w:pPr>
              <w:spacing w:after="0"/>
              <w:ind w:firstLine="0"/>
            </w:pPr>
            <w:r>
              <w:rPr>
                <w:b/>
                <w:i/>
              </w:rPr>
              <w:t>Απάντηση</w:t>
            </w:r>
          </w:p>
        </w:tc>
      </w:tr>
      <w:tr w:rsidR="00E00AB5" w14:paraId="277800BF"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447228F3" w14:textId="77777777"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99C06D" w14:textId="77777777" w:rsidR="00E00AB5" w:rsidRDefault="00E00AB5" w:rsidP="00576263">
            <w:pPr>
              <w:spacing w:after="0"/>
              <w:ind w:firstLine="0"/>
            </w:pPr>
            <w:r>
              <w:t>[] Ναι [] Όχι</w:t>
            </w:r>
          </w:p>
        </w:tc>
      </w:tr>
    </w:tbl>
    <w:p w14:paraId="41C16F7C" w14:textId="77777777" w:rsidR="00E00AB5" w:rsidRDefault="00E00AB5">
      <w:pPr>
        <w:pStyle w:val="SectionTitle"/>
        <w:rPr>
          <w:sz w:val="22"/>
        </w:rPr>
      </w:pPr>
    </w:p>
    <w:p w14:paraId="34DEC88E" w14:textId="77777777" w:rsidR="00E00AB5" w:rsidRDefault="00E00AB5">
      <w:pPr>
        <w:ind w:firstLine="0"/>
        <w:jc w:val="center"/>
        <w:rPr>
          <w:b/>
          <w:i/>
          <w:sz w:val="21"/>
          <w:szCs w:val="21"/>
        </w:rPr>
      </w:pPr>
      <w:r>
        <w:rPr>
          <w:b/>
          <w:bCs/>
        </w:rPr>
        <w:t>Α: Καταλληλότητα</w:t>
      </w:r>
    </w:p>
    <w:p w14:paraId="61C0C7A0"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14:paraId="2DFDCDDD" w14:textId="77777777" w:rsidTr="00704804">
        <w:trPr>
          <w:jc w:val="center"/>
        </w:trPr>
        <w:tc>
          <w:tcPr>
            <w:tcW w:w="4479" w:type="dxa"/>
            <w:tcBorders>
              <w:top w:val="single" w:sz="4" w:space="0" w:color="000000"/>
              <w:left w:val="single" w:sz="4" w:space="0" w:color="000000"/>
              <w:bottom w:val="single" w:sz="4" w:space="0" w:color="000000"/>
            </w:tcBorders>
            <w:shd w:val="clear" w:color="auto" w:fill="auto"/>
          </w:tcPr>
          <w:p w14:paraId="3BB72F60" w14:textId="77777777"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DA13F14" w14:textId="77777777" w:rsidR="00E00AB5" w:rsidRDefault="00E00AB5" w:rsidP="00576263">
            <w:pPr>
              <w:spacing w:after="0"/>
              <w:ind w:firstLine="0"/>
            </w:pPr>
            <w:r>
              <w:rPr>
                <w:b/>
                <w:i/>
              </w:rPr>
              <w:t>Απάντηση</w:t>
            </w:r>
          </w:p>
        </w:tc>
      </w:tr>
      <w:tr w:rsidR="00E00AB5" w14:paraId="230E530C" w14:textId="77777777" w:rsidTr="00704804">
        <w:trPr>
          <w:jc w:val="center"/>
        </w:trPr>
        <w:tc>
          <w:tcPr>
            <w:tcW w:w="4479" w:type="dxa"/>
            <w:tcBorders>
              <w:top w:val="single" w:sz="4" w:space="0" w:color="000000"/>
              <w:left w:val="single" w:sz="4" w:space="0" w:color="000000"/>
              <w:bottom w:val="single" w:sz="4" w:space="0" w:color="000000"/>
            </w:tcBorders>
            <w:shd w:val="clear" w:color="auto" w:fill="auto"/>
          </w:tcPr>
          <w:p w14:paraId="7CCF6AD4" w14:textId="77777777"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14:paraId="3C423529" w14:textId="77777777"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2FE4055" w14:textId="77777777" w:rsidR="00E00AB5" w:rsidRDefault="00E00AB5" w:rsidP="00576263">
            <w:pPr>
              <w:spacing w:after="0"/>
              <w:ind w:firstLine="0"/>
              <w:jc w:val="left"/>
              <w:rPr>
                <w:i/>
                <w:sz w:val="21"/>
                <w:szCs w:val="21"/>
              </w:rPr>
            </w:pPr>
            <w:r>
              <w:t>[…]</w:t>
            </w:r>
          </w:p>
          <w:p w14:paraId="7EF6DFEE" w14:textId="77777777" w:rsidR="00E00AB5" w:rsidRDefault="00E00AB5" w:rsidP="00576263">
            <w:pPr>
              <w:spacing w:after="0"/>
              <w:ind w:firstLine="0"/>
              <w:jc w:val="left"/>
              <w:rPr>
                <w:i/>
                <w:sz w:val="21"/>
                <w:szCs w:val="21"/>
              </w:rPr>
            </w:pPr>
          </w:p>
          <w:p w14:paraId="5FF9B29B" w14:textId="77777777" w:rsidR="00576263" w:rsidRDefault="00576263" w:rsidP="00576263">
            <w:pPr>
              <w:spacing w:after="0"/>
              <w:ind w:firstLine="0"/>
              <w:jc w:val="left"/>
              <w:rPr>
                <w:i/>
                <w:sz w:val="21"/>
                <w:szCs w:val="21"/>
              </w:rPr>
            </w:pPr>
          </w:p>
          <w:p w14:paraId="0945DBF9" w14:textId="77777777" w:rsidR="00576263" w:rsidRDefault="00576263" w:rsidP="00576263">
            <w:pPr>
              <w:spacing w:after="0"/>
              <w:ind w:firstLine="0"/>
              <w:jc w:val="left"/>
              <w:rPr>
                <w:i/>
                <w:sz w:val="21"/>
                <w:szCs w:val="21"/>
              </w:rPr>
            </w:pPr>
          </w:p>
          <w:p w14:paraId="58149601" w14:textId="77777777"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14:paraId="28CB8732" w14:textId="77777777" w:rsidR="00E00AB5" w:rsidRDefault="00E00AB5" w:rsidP="00576263">
            <w:pPr>
              <w:spacing w:after="0"/>
              <w:ind w:firstLine="0"/>
              <w:jc w:val="left"/>
            </w:pPr>
            <w:r>
              <w:rPr>
                <w:i/>
                <w:sz w:val="21"/>
                <w:szCs w:val="21"/>
              </w:rPr>
              <w:t>[……][……][……]</w:t>
            </w:r>
          </w:p>
        </w:tc>
      </w:tr>
      <w:tr w:rsidR="00E00AB5" w14:paraId="7C767FD2" w14:textId="77777777" w:rsidTr="00704804">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7794AA94" w14:textId="77777777" w:rsidR="00E00AB5" w:rsidRDefault="00E00AB5" w:rsidP="00576263">
            <w:pPr>
              <w:spacing w:after="0"/>
              <w:ind w:firstLine="0"/>
              <w:rPr>
                <w:sz w:val="20"/>
                <w:szCs w:val="20"/>
              </w:rPr>
            </w:pPr>
            <w:r>
              <w:rPr>
                <w:b/>
                <w:sz w:val="20"/>
                <w:szCs w:val="20"/>
              </w:rPr>
              <w:t>2) Για συμβάσεις υπηρεσιών:</w:t>
            </w:r>
          </w:p>
          <w:p w14:paraId="1D60EAF3" w14:textId="77777777"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2A22376F" w14:textId="77777777" w:rsidR="00E00AB5" w:rsidRDefault="00E00AB5" w:rsidP="00576263">
            <w:pPr>
              <w:spacing w:after="0"/>
              <w:ind w:firstLine="0"/>
            </w:pPr>
          </w:p>
          <w:p w14:paraId="7DB557EA" w14:textId="77777777"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0FAADDC" w14:textId="77777777" w:rsidR="00E00AB5" w:rsidRDefault="00E00AB5" w:rsidP="00576263">
            <w:pPr>
              <w:snapToGrid w:val="0"/>
              <w:spacing w:after="0"/>
              <w:ind w:firstLine="0"/>
              <w:jc w:val="left"/>
              <w:rPr>
                <w:sz w:val="20"/>
                <w:szCs w:val="20"/>
              </w:rPr>
            </w:pPr>
          </w:p>
          <w:p w14:paraId="1BECA285" w14:textId="77777777" w:rsidR="00E00AB5" w:rsidRDefault="00E00AB5" w:rsidP="00576263">
            <w:pPr>
              <w:spacing w:after="0"/>
              <w:ind w:firstLine="0"/>
              <w:jc w:val="left"/>
              <w:rPr>
                <w:sz w:val="20"/>
                <w:szCs w:val="20"/>
              </w:rPr>
            </w:pPr>
            <w:r>
              <w:rPr>
                <w:sz w:val="20"/>
                <w:szCs w:val="20"/>
              </w:rPr>
              <w:t>[] Ναι [] Όχι</w:t>
            </w:r>
          </w:p>
          <w:p w14:paraId="60239ABC" w14:textId="77777777"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14:paraId="50F41701" w14:textId="77777777" w:rsidR="00E00AB5" w:rsidRDefault="00E00AB5" w:rsidP="00576263">
            <w:pPr>
              <w:spacing w:after="0"/>
              <w:ind w:firstLine="0"/>
              <w:jc w:val="left"/>
              <w:rPr>
                <w:i/>
                <w:sz w:val="20"/>
                <w:szCs w:val="20"/>
              </w:rPr>
            </w:pPr>
            <w:r>
              <w:rPr>
                <w:sz w:val="20"/>
                <w:szCs w:val="20"/>
              </w:rPr>
              <w:t>[ …] [] Ναι [] Όχι</w:t>
            </w:r>
          </w:p>
          <w:p w14:paraId="3F23731B" w14:textId="77777777" w:rsidR="00576263" w:rsidRDefault="00576263" w:rsidP="00576263">
            <w:pPr>
              <w:spacing w:after="0"/>
              <w:ind w:firstLine="0"/>
              <w:jc w:val="left"/>
              <w:rPr>
                <w:i/>
                <w:sz w:val="20"/>
                <w:szCs w:val="20"/>
              </w:rPr>
            </w:pPr>
          </w:p>
          <w:p w14:paraId="4E03A24F" w14:textId="77777777"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14:paraId="6912944C" w14:textId="77777777" w:rsidR="00704804" w:rsidRDefault="00704804" w:rsidP="00704804">
      <w:pPr>
        <w:pageBreakBefore/>
        <w:rPr>
          <w:b/>
          <w:i/>
        </w:rPr>
      </w:pPr>
      <w:r>
        <w:rPr>
          <w:b/>
          <w:bCs/>
        </w:rPr>
        <w:lastRenderedPageBreak/>
        <w:t>Β: Οικονομική και χρηματοοικονομική επάρκεια</w:t>
      </w:r>
      <w:r w:rsidR="0031661F">
        <w:rPr>
          <w:b/>
          <w:bCs/>
        </w:rPr>
        <w:t xml:space="preserve"> </w:t>
      </w:r>
    </w:p>
    <w:p w14:paraId="08D00EF0" w14:textId="77777777" w:rsidR="00704804" w:rsidRDefault="00704804" w:rsidP="00704804">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04804" w14:paraId="7BB30695" w14:textId="77777777" w:rsidTr="00414987">
        <w:trPr>
          <w:jc w:val="center"/>
        </w:trPr>
        <w:tc>
          <w:tcPr>
            <w:tcW w:w="4479" w:type="dxa"/>
            <w:tcBorders>
              <w:top w:val="single" w:sz="4" w:space="0" w:color="000000"/>
              <w:left w:val="single" w:sz="4" w:space="0" w:color="000000"/>
              <w:bottom w:val="single" w:sz="4" w:space="0" w:color="000000"/>
            </w:tcBorders>
            <w:shd w:val="clear" w:color="auto" w:fill="auto"/>
          </w:tcPr>
          <w:p w14:paraId="30D9D32C" w14:textId="77777777" w:rsidR="00704804" w:rsidRPr="00B925FD" w:rsidRDefault="001F6A43" w:rsidP="00414987">
            <w:pPr>
              <w:tabs>
                <w:tab w:val="left" w:pos="4769"/>
              </w:tabs>
              <w:suppressAutoHyphens w:val="0"/>
              <w:spacing w:after="160" w:line="360" w:lineRule="auto"/>
              <w:rPr>
                <w:rFonts w:asciiTheme="minorHAnsi" w:hAnsiTheme="minorHAnsi" w:cstheme="minorHAnsi"/>
                <w:sz w:val="20"/>
                <w:szCs w:val="20"/>
              </w:rPr>
            </w:pPr>
            <w:r w:rsidRPr="00B925FD">
              <w:rPr>
                <w:rFonts w:asciiTheme="minorHAnsi" w:hAnsiTheme="minorHAnsi" w:cstheme="minorHAnsi"/>
              </w:rPr>
              <w:t>1</w:t>
            </w:r>
            <w:r w:rsidR="00704804" w:rsidRPr="00B925FD">
              <w:rPr>
                <w:rFonts w:asciiTheme="minorHAnsi" w:hAnsiTheme="minorHAnsi" w:cstheme="minorHAnsi"/>
              </w:rPr>
              <w:t xml:space="preserve">) Όσον αφορά τις </w:t>
            </w:r>
            <w:r w:rsidR="00704804" w:rsidRPr="00B925FD">
              <w:rPr>
                <w:rFonts w:asciiTheme="minorHAnsi" w:hAnsiTheme="minorHAnsi" w:cstheme="minorHAnsi"/>
                <w:b/>
              </w:rPr>
              <w:t>λοιπές οικονομικές ή χρηματοοικονομικές απαιτήσεις,</w:t>
            </w:r>
            <w:r w:rsidR="00704804" w:rsidRPr="00B925FD">
              <w:rPr>
                <w:rFonts w:asciiTheme="minorHAnsi" w:hAnsiTheme="minorHAnsi" w:cstheme="minorHAnsi"/>
              </w:rPr>
              <w:t xml:space="preserve"> οι οποίες έχουν προσδιοριστεί στη σχετική διακήρυξη, ή στην πρόσκληση ή στα έγγραφα της σύμβασης, </w:t>
            </w:r>
          </w:p>
          <w:p w14:paraId="2F870B7D" w14:textId="77777777" w:rsidR="00704804" w:rsidRDefault="00704804" w:rsidP="00414987">
            <w:pPr>
              <w:spacing w:after="0"/>
              <w:ind w:firstLine="0"/>
            </w:pPr>
            <w:r>
              <w:t>ο οικονομικός φορέας δηλώνει ότι:</w:t>
            </w:r>
          </w:p>
          <w:p w14:paraId="6AD07F58" w14:textId="77777777" w:rsidR="00704804" w:rsidRPr="00225EF5" w:rsidRDefault="00840922" w:rsidP="00414987">
            <w:pPr>
              <w:spacing w:after="0"/>
              <w:ind w:firstLine="0"/>
              <w:rPr>
                <w:b/>
                <w:i/>
              </w:rPr>
            </w:pPr>
            <w:r w:rsidRPr="00225EF5">
              <w:rPr>
                <w:b/>
                <w:lang w:bidi="en-US"/>
              </w:rPr>
              <w:t>Εφόσον αποτελεί εργοληπτική επιχείρηση που είναι εγγεγραμμένη στο ΜΕΕΠ, δεν θα πρέπει να υπερβαίνει τα ανώτατα επιτρεπτά όρια ανεκτέλεστου υπολοίπου εργολαβικών συμβάσεων, σύμφωνα με τα ειδικότερα οριζόμενα στο άρθρο 20 παρ. 4 του ν. 3669/2008, όπως ισχύει.</w:t>
            </w:r>
          </w:p>
          <w:p w14:paraId="5BB23101" w14:textId="77777777" w:rsidR="00704804" w:rsidRDefault="00704804" w:rsidP="00414987">
            <w:pPr>
              <w:spacing w:after="0"/>
              <w:ind w:firstLine="0"/>
              <w:rPr>
                <w:i/>
              </w:rPr>
            </w:pPr>
          </w:p>
          <w:p w14:paraId="5E0ECBB4" w14:textId="77777777" w:rsidR="00704804" w:rsidRDefault="00704804" w:rsidP="00414987">
            <w:pPr>
              <w:spacing w:after="0"/>
              <w:ind w:firstLine="0"/>
              <w:rPr>
                <w:i/>
              </w:rPr>
            </w:pPr>
          </w:p>
          <w:p w14:paraId="78A99825" w14:textId="77777777" w:rsidR="00FD4B9E" w:rsidRDefault="00FD4B9E" w:rsidP="00414987">
            <w:pPr>
              <w:spacing w:after="0"/>
              <w:ind w:firstLine="0"/>
              <w:rPr>
                <w:i/>
              </w:rPr>
            </w:pPr>
          </w:p>
          <w:p w14:paraId="1D3EC8E4" w14:textId="77777777" w:rsidR="00704804" w:rsidRDefault="00704804" w:rsidP="00FD4B9E">
            <w:pPr>
              <w:spacing w:after="0"/>
              <w:ind w:firstLine="0"/>
              <w:jc w:val="left"/>
            </w:pPr>
            <w:r>
              <w:rPr>
                <w:i/>
              </w:rPr>
              <w:t xml:space="preserve">Εάν η σχετική τεκμηρίωση που έχει προσδιοριστεί στη σχετική </w:t>
            </w:r>
            <w:r w:rsidR="00E8653D">
              <w:t>διακήρυξη</w:t>
            </w:r>
            <w:r>
              <w:rPr>
                <w:i/>
              </w:rPr>
              <w:t xml:space="preserve">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AD99A4" w14:textId="77777777" w:rsidR="00704804" w:rsidRDefault="00704804" w:rsidP="00414987">
            <w:pPr>
              <w:spacing w:after="0"/>
              <w:ind w:firstLine="0"/>
            </w:pPr>
          </w:p>
          <w:p w14:paraId="7AEBCEA3" w14:textId="77777777" w:rsidR="00704804" w:rsidRDefault="00704804" w:rsidP="00414987">
            <w:pPr>
              <w:spacing w:after="0"/>
              <w:ind w:firstLine="0"/>
            </w:pPr>
          </w:p>
          <w:p w14:paraId="43634DE8" w14:textId="77777777" w:rsidR="00704804" w:rsidRDefault="00704804" w:rsidP="00414987">
            <w:pPr>
              <w:spacing w:after="0"/>
              <w:ind w:firstLine="0"/>
            </w:pPr>
          </w:p>
          <w:p w14:paraId="53B09F83" w14:textId="77777777" w:rsidR="00704804" w:rsidRDefault="00704804" w:rsidP="00414987">
            <w:pPr>
              <w:spacing w:after="0"/>
              <w:ind w:firstLine="0"/>
            </w:pPr>
          </w:p>
          <w:p w14:paraId="39E44373" w14:textId="77777777" w:rsidR="00704804" w:rsidRDefault="00704804" w:rsidP="00414987">
            <w:pPr>
              <w:spacing w:after="0"/>
              <w:ind w:firstLine="0"/>
              <w:rPr>
                <w:i/>
              </w:rPr>
            </w:pPr>
          </w:p>
          <w:p w14:paraId="04FC6AF9" w14:textId="77777777" w:rsidR="00704804" w:rsidRDefault="00704804" w:rsidP="00414987">
            <w:pPr>
              <w:spacing w:after="0"/>
              <w:ind w:firstLine="0"/>
              <w:rPr>
                <w:i/>
              </w:rPr>
            </w:pPr>
          </w:p>
          <w:p w14:paraId="62A07DEA" w14:textId="77777777" w:rsidR="00704804" w:rsidRDefault="00704804" w:rsidP="00414987">
            <w:pPr>
              <w:spacing w:after="0"/>
              <w:ind w:firstLine="0"/>
            </w:pPr>
            <w:r>
              <w:t>[……..........]</w:t>
            </w:r>
          </w:p>
          <w:p w14:paraId="420B6156" w14:textId="77777777" w:rsidR="00704804" w:rsidRDefault="00704804" w:rsidP="00414987">
            <w:pPr>
              <w:spacing w:after="0"/>
              <w:ind w:firstLine="0"/>
              <w:rPr>
                <w:i/>
              </w:rPr>
            </w:pPr>
          </w:p>
          <w:p w14:paraId="49A1E63A" w14:textId="77777777" w:rsidR="00704804" w:rsidRDefault="00704804" w:rsidP="00414987">
            <w:pPr>
              <w:spacing w:after="0"/>
              <w:ind w:firstLine="0"/>
              <w:rPr>
                <w:i/>
              </w:rPr>
            </w:pPr>
          </w:p>
          <w:p w14:paraId="630A0B92" w14:textId="77777777" w:rsidR="00704804" w:rsidRDefault="00704804" w:rsidP="00414987">
            <w:pPr>
              <w:spacing w:after="0"/>
              <w:ind w:firstLine="0"/>
              <w:rPr>
                <w:i/>
              </w:rPr>
            </w:pPr>
          </w:p>
          <w:p w14:paraId="136ACB57" w14:textId="77777777" w:rsidR="00704804" w:rsidRDefault="00704804" w:rsidP="00414987">
            <w:pPr>
              <w:spacing w:after="0"/>
              <w:ind w:firstLine="0"/>
              <w:rPr>
                <w:i/>
              </w:rPr>
            </w:pPr>
          </w:p>
          <w:p w14:paraId="03078048" w14:textId="77777777" w:rsidR="00FD4B9E" w:rsidRDefault="00FD4B9E" w:rsidP="00414987">
            <w:pPr>
              <w:spacing w:after="0"/>
              <w:ind w:firstLine="0"/>
              <w:rPr>
                <w:i/>
              </w:rPr>
            </w:pPr>
          </w:p>
          <w:p w14:paraId="51D0FC0F" w14:textId="77777777" w:rsidR="00FD4B9E" w:rsidRDefault="00FD4B9E" w:rsidP="00414987">
            <w:pPr>
              <w:spacing w:after="0"/>
              <w:ind w:firstLine="0"/>
              <w:rPr>
                <w:i/>
              </w:rPr>
            </w:pPr>
          </w:p>
          <w:p w14:paraId="5962A43E" w14:textId="77777777" w:rsidR="00FD4B9E" w:rsidRDefault="00FD4B9E" w:rsidP="00414987">
            <w:pPr>
              <w:spacing w:after="0"/>
              <w:ind w:firstLine="0"/>
              <w:rPr>
                <w:i/>
              </w:rPr>
            </w:pPr>
          </w:p>
          <w:p w14:paraId="3843B25E" w14:textId="77777777" w:rsidR="00FD4B9E" w:rsidRDefault="00FD4B9E" w:rsidP="00414987">
            <w:pPr>
              <w:spacing w:after="0"/>
              <w:ind w:firstLine="0"/>
              <w:rPr>
                <w:i/>
              </w:rPr>
            </w:pPr>
          </w:p>
          <w:p w14:paraId="181EA3CE" w14:textId="77777777" w:rsidR="00FD4B9E" w:rsidRDefault="00FD4B9E" w:rsidP="00414987">
            <w:pPr>
              <w:spacing w:after="0"/>
              <w:ind w:firstLine="0"/>
              <w:rPr>
                <w:i/>
              </w:rPr>
            </w:pPr>
          </w:p>
          <w:p w14:paraId="6A7EDFA3" w14:textId="77777777" w:rsidR="00FD4B9E" w:rsidRDefault="00FD4B9E" w:rsidP="00414987">
            <w:pPr>
              <w:spacing w:after="0"/>
              <w:ind w:firstLine="0"/>
              <w:rPr>
                <w:i/>
              </w:rPr>
            </w:pPr>
          </w:p>
          <w:p w14:paraId="20566D33" w14:textId="77777777" w:rsidR="00704804" w:rsidRDefault="00704804" w:rsidP="00414987">
            <w:pPr>
              <w:spacing w:after="0"/>
              <w:ind w:firstLine="0"/>
              <w:rPr>
                <w:i/>
              </w:rPr>
            </w:pPr>
            <w:r>
              <w:rPr>
                <w:i/>
              </w:rPr>
              <w:t xml:space="preserve">(διαδικτυακή διεύθυνση, αρχή ή φορέας έκδοσης, επακριβή στοιχεία αναφοράς των εγγράφων): </w:t>
            </w:r>
          </w:p>
          <w:p w14:paraId="2EA7F01B" w14:textId="77777777" w:rsidR="00704804" w:rsidRDefault="00704804" w:rsidP="00414987">
            <w:pPr>
              <w:spacing w:after="0"/>
              <w:ind w:firstLine="0"/>
            </w:pPr>
            <w:r>
              <w:rPr>
                <w:i/>
              </w:rPr>
              <w:t>[……][……][……]</w:t>
            </w:r>
          </w:p>
        </w:tc>
      </w:tr>
    </w:tbl>
    <w:p w14:paraId="1E108CF9" w14:textId="77777777" w:rsidR="00704804" w:rsidRPr="00704804" w:rsidRDefault="00704804" w:rsidP="002F6B21">
      <w:pPr>
        <w:pStyle w:val="ChapterTitle"/>
      </w:pPr>
    </w:p>
    <w:p w14:paraId="7BFCF642" w14:textId="77777777" w:rsidR="00704804" w:rsidRDefault="00704804" w:rsidP="002F6B21">
      <w:pPr>
        <w:pStyle w:val="ChapterTitle"/>
        <w:rPr>
          <w:lang w:val="en-US"/>
        </w:rPr>
      </w:pPr>
    </w:p>
    <w:p w14:paraId="32803EF5" w14:textId="77777777" w:rsidR="00704804" w:rsidRDefault="00704804" w:rsidP="002F6B21">
      <w:pPr>
        <w:pStyle w:val="ChapterTitle"/>
        <w:rPr>
          <w:lang w:val="en-US"/>
        </w:rPr>
      </w:pPr>
    </w:p>
    <w:p w14:paraId="7CFC15F1" w14:textId="77777777" w:rsidR="00704804" w:rsidRDefault="00704804" w:rsidP="002F6B21">
      <w:pPr>
        <w:pStyle w:val="ChapterTitle"/>
        <w:rPr>
          <w:lang w:val="en-US"/>
        </w:rPr>
      </w:pPr>
    </w:p>
    <w:p w14:paraId="6DE2AFB1" w14:textId="77777777" w:rsidR="00E00AB5" w:rsidRDefault="002F6B21" w:rsidP="002F6B21">
      <w:pPr>
        <w:pStyle w:val="ChapterTitle"/>
        <w:rPr>
          <w:i/>
        </w:rPr>
      </w:pPr>
      <w:r>
        <w:br w:type="page"/>
      </w:r>
      <w:r w:rsidR="00E00AB5">
        <w:rPr>
          <w:bCs/>
        </w:rPr>
        <w:lastRenderedPageBreak/>
        <w:t>Μέρος V: Τελικές δηλώσεις</w:t>
      </w:r>
    </w:p>
    <w:p w14:paraId="2C7AFDEE" w14:textId="77777777"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056C6B35" w14:textId="77777777" w:rsidR="00E00AB5" w:rsidRDefault="00E00AB5">
      <w:pPr>
        <w:ind w:firstLine="0"/>
        <w:rPr>
          <w:i/>
        </w:rPr>
      </w:pPr>
      <w:r>
        <w:rPr>
          <w:i/>
        </w:rPr>
        <w:t>Ο κάτωθι υπογεγραμμένος, δηλώνω επισήμως ότι είμαι</w:t>
      </w:r>
      <w:r w:rsidR="002D591E">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2"/>
      </w:r>
      <w:r>
        <w:rPr>
          <w:i/>
        </w:rPr>
        <w:t>, εκτός εάν :</w:t>
      </w:r>
    </w:p>
    <w:p w14:paraId="2B597844" w14:textId="77777777"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3"/>
      </w:r>
      <w:r>
        <w:rPr>
          <w:rStyle w:val="a5"/>
          <w:i/>
        </w:rPr>
        <w:t>.</w:t>
      </w:r>
    </w:p>
    <w:p w14:paraId="2267A265" w14:textId="77777777" w:rsidR="00F62DFA" w:rsidRDefault="00F62DFA">
      <w:pPr>
        <w:ind w:firstLine="0"/>
        <w:rPr>
          <w:i/>
        </w:rPr>
      </w:pPr>
      <w:r>
        <w:rPr>
          <w:rStyle w:val="a5"/>
          <w:i/>
        </w:rPr>
        <w:t>β) η αναθέτουσα αρχή ή ο αναθέτων φορέας έχουν ήδη στην κατοχή τους τα σχετικά έγγραφα.</w:t>
      </w:r>
    </w:p>
    <w:p w14:paraId="7CCDC06C" w14:textId="77777777" w:rsidR="002F6B21" w:rsidRDefault="00F62DFA">
      <w:pPr>
        <w:ind w:firstLine="0"/>
        <w:rPr>
          <w:i/>
        </w:rPr>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r w:rsidR="002D591E">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7C5BF73A" w14:textId="77777777" w:rsidR="00F62DFA" w:rsidRDefault="00F62DFA">
      <w:pPr>
        <w:ind w:firstLine="0"/>
        <w:rPr>
          <w:i/>
        </w:rPr>
      </w:pPr>
    </w:p>
    <w:p w14:paraId="6F285FFB" w14:textId="77777777" w:rsidR="00F62DFA" w:rsidRDefault="00F62DFA">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14:paraId="7AF72062" w14:textId="77777777" w:rsidR="00B73C16" w:rsidRDefault="00B73C16">
      <w:pPr>
        <w:ind w:firstLine="0"/>
      </w:pPr>
      <w:r>
        <w:rPr>
          <w:i/>
        </w:rPr>
        <w:br w:type="page"/>
      </w:r>
    </w:p>
    <w:sectPr w:rsidR="00B73C16" w:rsidSect="008878B1">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EEAEE" w14:textId="77777777" w:rsidR="004655B3" w:rsidRDefault="004655B3">
      <w:pPr>
        <w:spacing w:after="0" w:line="240" w:lineRule="auto"/>
      </w:pPr>
      <w:r>
        <w:separator/>
      </w:r>
    </w:p>
  </w:endnote>
  <w:endnote w:type="continuationSeparator" w:id="0">
    <w:p w14:paraId="49332374" w14:textId="77777777" w:rsidR="004655B3" w:rsidRDefault="004655B3">
      <w:pPr>
        <w:spacing w:after="0" w:line="240" w:lineRule="auto"/>
      </w:pPr>
      <w:r>
        <w:continuationSeparator/>
      </w:r>
    </w:p>
  </w:endnote>
  <w:endnote w:id="1">
    <w:p w14:paraId="3D5F18E5" w14:textId="77777777"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044AE13C" w14:textId="77777777"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14:paraId="47AF7EAF" w14:textId="77777777"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29BC8C8" w14:textId="77777777"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1D7265E4" w14:textId="77777777"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48BBAF5F" w14:textId="77777777"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6343BDA8" w14:textId="77777777"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14:paraId="38CFB052" w14:textId="77777777"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14:paraId="12AC0EE9" w14:textId="77777777"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14:paraId="6DC4C14E" w14:textId="77777777"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3038C42C" w14:textId="77777777"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0CCAA920" w14:textId="77777777"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14:paraId="55C6DBA2" w14:textId="77777777"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14:paraId="48E4B9BB" w14:textId="77777777"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09B619A6" w14:textId="77777777"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2A029932" w14:textId="77777777"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14:paraId="40BBED3A" w14:textId="77777777"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14:paraId="0488B0A7" w14:textId="77777777"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0AED9D56" w14:textId="77777777"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14:paraId="58B9953A" w14:textId="77777777"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14:paraId="629EB99F" w14:textId="77777777"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14:paraId="7E43E3A5" w14:textId="77777777"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0D813DCF" w14:textId="77777777"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322CF442" w14:textId="77777777"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01A35B73" w14:textId="77777777"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72F80B96" w14:textId="77777777"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14:paraId="30E17E44" w14:textId="77777777"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55B5D6FC" w14:textId="77777777"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14:paraId="3C056B0C" w14:textId="77777777"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7">
    <w:p w14:paraId="36E87B9C" w14:textId="77777777"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0FDAD7C2" w14:textId="77777777"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14:paraId="5993D6E9" w14:textId="77777777"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0">
    <w:p w14:paraId="17A893A5" w14:textId="77777777"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3934E31B" w14:textId="77777777"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3CF94532" w14:textId="77777777"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33">
    <w:p w14:paraId="41E06675" w14:textId="77777777"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62DC" w14:textId="77777777" w:rsidR="00F62DFA" w:rsidRDefault="00D231D6">
    <w:pPr>
      <w:pStyle w:val="af0"/>
      <w:shd w:val="clear" w:color="auto" w:fill="FFFFFF"/>
      <w:jc w:val="center"/>
    </w:pPr>
    <w:r>
      <w:rPr>
        <w:noProof/>
      </w:rPr>
      <w:fldChar w:fldCharType="begin"/>
    </w:r>
    <w:r>
      <w:rPr>
        <w:noProof/>
      </w:rPr>
      <w:instrText xml:space="preserve"> PAGE </w:instrText>
    </w:r>
    <w:r>
      <w:rPr>
        <w:noProof/>
      </w:rPr>
      <w:fldChar w:fldCharType="separate"/>
    </w:r>
    <w:r w:rsidR="00765178">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FDE0" w14:textId="77777777" w:rsidR="004655B3" w:rsidRDefault="004655B3">
      <w:pPr>
        <w:spacing w:after="0" w:line="240" w:lineRule="auto"/>
      </w:pPr>
      <w:r>
        <w:separator/>
      </w:r>
    </w:p>
  </w:footnote>
  <w:footnote w:type="continuationSeparator" w:id="0">
    <w:p w14:paraId="419A01C1" w14:textId="77777777" w:rsidR="004655B3" w:rsidRDefault="00465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82CC" w14:textId="77777777" w:rsidR="00F62DFA" w:rsidRDefault="0097322E">
    <w:pPr>
      <w:pStyle w:val="af"/>
      <w:ind w:left="-1531" w:firstLine="0"/>
    </w:pPr>
    <w:r>
      <w:rPr>
        <w:noProof/>
        <w:lang w:eastAsia="el-GR"/>
      </w:rPr>
      <w:drawing>
        <wp:anchor distT="0" distB="0" distL="114935" distR="114935" simplePos="0" relativeHeight="251657728" behindDoc="0" locked="0" layoutInCell="1" allowOverlap="1" wp14:anchorId="40042DDE" wp14:editId="7B606DBE">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37E70"/>
    <w:rsid w:val="00011361"/>
    <w:rsid w:val="00037E70"/>
    <w:rsid w:val="00072384"/>
    <w:rsid w:val="000A5A30"/>
    <w:rsid w:val="000D35E4"/>
    <w:rsid w:val="00133FCD"/>
    <w:rsid w:val="0018137C"/>
    <w:rsid w:val="0019161D"/>
    <w:rsid w:val="001A0B26"/>
    <w:rsid w:val="001A47B1"/>
    <w:rsid w:val="001E575F"/>
    <w:rsid w:val="001E6916"/>
    <w:rsid w:val="001F6A43"/>
    <w:rsid w:val="0020132C"/>
    <w:rsid w:val="00201BF9"/>
    <w:rsid w:val="0021044F"/>
    <w:rsid w:val="00225EF5"/>
    <w:rsid w:val="002339E3"/>
    <w:rsid w:val="00280674"/>
    <w:rsid w:val="002D591E"/>
    <w:rsid w:val="002F6B21"/>
    <w:rsid w:val="00302E2C"/>
    <w:rsid w:val="0031661F"/>
    <w:rsid w:val="00335746"/>
    <w:rsid w:val="00382BEB"/>
    <w:rsid w:val="00386A67"/>
    <w:rsid w:val="00396A4B"/>
    <w:rsid w:val="003A5BD6"/>
    <w:rsid w:val="003D05A6"/>
    <w:rsid w:val="003D10A7"/>
    <w:rsid w:val="004655B3"/>
    <w:rsid w:val="004679FA"/>
    <w:rsid w:val="00477B6E"/>
    <w:rsid w:val="004834F1"/>
    <w:rsid w:val="004A40BE"/>
    <w:rsid w:val="004F5500"/>
    <w:rsid w:val="00576263"/>
    <w:rsid w:val="00584CAA"/>
    <w:rsid w:val="006254C5"/>
    <w:rsid w:val="00626E31"/>
    <w:rsid w:val="00656BCC"/>
    <w:rsid w:val="0069279B"/>
    <w:rsid w:val="006A4F77"/>
    <w:rsid w:val="006B412B"/>
    <w:rsid w:val="006D0EE2"/>
    <w:rsid w:val="00704804"/>
    <w:rsid w:val="007126C9"/>
    <w:rsid w:val="007318B7"/>
    <w:rsid w:val="00765178"/>
    <w:rsid w:val="00782DD2"/>
    <w:rsid w:val="007E7283"/>
    <w:rsid w:val="007F3CD3"/>
    <w:rsid w:val="007F6454"/>
    <w:rsid w:val="00823C57"/>
    <w:rsid w:val="00840922"/>
    <w:rsid w:val="008878B1"/>
    <w:rsid w:val="008904A8"/>
    <w:rsid w:val="008A3DB7"/>
    <w:rsid w:val="008E5188"/>
    <w:rsid w:val="00937960"/>
    <w:rsid w:val="00942BF6"/>
    <w:rsid w:val="0097322E"/>
    <w:rsid w:val="0099584D"/>
    <w:rsid w:val="009A0E61"/>
    <w:rsid w:val="00A973E8"/>
    <w:rsid w:val="00B73C16"/>
    <w:rsid w:val="00B925FD"/>
    <w:rsid w:val="00BA1460"/>
    <w:rsid w:val="00BE3367"/>
    <w:rsid w:val="00BF3B81"/>
    <w:rsid w:val="00C4164B"/>
    <w:rsid w:val="00C441BF"/>
    <w:rsid w:val="00C44536"/>
    <w:rsid w:val="00C707F2"/>
    <w:rsid w:val="00C86856"/>
    <w:rsid w:val="00C87A13"/>
    <w:rsid w:val="00CA0924"/>
    <w:rsid w:val="00CD34FA"/>
    <w:rsid w:val="00D07146"/>
    <w:rsid w:val="00D231D6"/>
    <w:rsid w:val="00D33DC5"/>
    <w:rsid w:val="00D442A0"/>
    <w:rsid w:val="00D7076A"/>
    <w:rsid w:val="00DF1F6E"/>
    <w:rsid w:val="00E00913"/>
    <w:rsid w:val="00E00AB5"/>
    <w:rsid w:val="00E109F9"/>
    <w:rsid w:val="00E8653D"/>
    <w:rsid w:val="00EC78B9"/>
    <w:rsid w:val="00F036D8"/>
    <w:rsid w:val="00F1099E"/>
    <w:rsid w:val="00F140F3"/>
    <w:rsid w:val="00F3287F"/>
    <w:rsid w:val="00F62DFA"/>
    <w:rsid w:val="00FD4B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94869BA"/>
  <w15:docId w15:val="{5AF790F7-E2AC-4D9F-94ED-A2D6621F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8B1"/>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8878B1"/>
    <w:pPr>
      <w:numPr>
        <w:numId w:val="2"/>
      </w:numPr>
      <w:outlineLvl w:val="0"/>
    </w:pPr>
    <w:rPr>
      <w:b/>
      <w:sz w:val="28"/>
    </w:rPr>
  </w:style>
  <w:style w:type="paragraph" w:styleId="2">
    <w:name w:val="heading 2"/>
    <w:basedOn w:val="a0"/>
    <w:next w:val="a0"/>
    <w:qFormat/>
    <w:rsid w:val="008878B1"/>
    <w:pPr>
      <w:numPr>
        <w:numId w:val="3"/>
      </w:numPr>
      <w:outlineLvl w:val="1"/>
    </w:pPr>
    <w:rPr>
      <w:b/>
      <w:sz w:val="24"/>
    </w:rPr>
  </w:style>
  <w:style w:type="paragraph" w:styleId="3">
    <w:name w:val="heading 3"/>
    <w:basedOn w:val="a0"/>
    <w:next w:val="a0"/>
    <w:qFormat/>
    <w:rsid w:val="008878B1"/>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878B1"/>
  </w:style>
  <w:style w:type="character" w:customStyle="1" w:styleId="WW8Num1z1">
    <w:name w:val="WW8Num1z1"/>
    <w:rsid w:val="008878B1"/>
  </w:style>
  <w:style w:type="character" w:customStyle="1" w:styleId="WW8Num1z2">
    <w:name w:val="WW8Num1z2"/>
    <w:rsid w:val="008878B1"/>
  </w:style>
  <w:style w:type="character" w:customStyle="1" w:styleId="WW8Num1z3">
    <w:name w:val="WW8Num1z3"/>
    <w:rsid w:val="008878B1"/>
  </w:style>
  <w:style w:type="character" w:customStyle="1" w:styleId="WW8Num1z4">
    <w:name w:val="WW8Num1z4"/>
    <w:rsid w:val="008878B1"/>
  </w:style>
  <w:style w:type="character" w:customStyle="1" w:styleId="WW8Num1z5">
    <w:name w:val="WW8Num1z5"/>
    <w:rsid w:val="008878B1"/>
  </w:style>
  <w:style w:type="character" w:customStyle="1" w:styleId="WW8Num1z6">
    <w:name w:val="WW8Num1z6"/>
    <w:rsid w:val="008878B1"/>
  </w:style>
  <w:style w:type="character" w:customStyle="1" w:styleId="WW8Num1z7">
    <w:name w:val="WW8Num1z7"/>
    <w:rsid w:val="008878B1"/>
  </w:style>
  <w:style w:type="character" w:customStyle="1" w:styleId="WW8Num1z8">
    <w:name w:val="WW8Num1z8"/>
    <w:rsid w:val="008878B1"/>
  </w:style>
  <w:style w:type="character" w:customStyle="1" w:styleId="WW8Num2z0">
    <w:name w:val="WW8Num2z0"/>
    <w:rsid w:val="008878B1"/>
  </w:style>
  <w:style w:type="character" w:customStyle="1" w:styleId="WW8Num2z1">
    <w:name w:val="WW8Num2z1"/>
    <w:rsid w:val="008878B1"/>
  </w:style>
  <w:style w:type="character" w:customStyle="1" w:styleId="WW8Num2z2">
    <w:name w:val="WW8Num2z2"/>
    <w:rsid w:val="008878B1"/>
  </w:style>
  <w:style w:type="character" w:customStyle="1" w:styleId="WW8Num2z3">
    <w:name w:val="WW8Num2z3"/>
    <w:rsid w:val="008878B1"/>
  </w:style>
  <w:style w:type="character" w:customStyle="1" w:styleId="WW8Num2z4">
    <w:name w:val="WW8Num2z4"/>
    <w:rsid w:val="008878B1"/>
  </w:style>
  <w:style w:type="character" w:customStyle="1" w:styleId="WW8Num2z5">
    <w:name w:val="WW8Num2z5"/>
    <w:rsid w:val="008878B1"/>
  </w:style>
  <w:style w:type="character" w:customStyle="1" w:styleId="WW8Num2z6">
    <w:name w:val="WW8Num2z6"/>
    <w:rsid w:val="008878B1"/>
  </w:style>
  <w:style w:type="character" w:customStyle="1" w:styleId="WW8Num2z7">
    <w:name w:val="WW8Num2z7"/>
    <w:rsid w:val="008878B1"/>
  </w:style>
  <w:style w:type="character" w:customStyle="1" w:styleId="WW8Num2z8">
    <w:name w:val="WW8Num2z8"/>
    <w:rsid w:val="008878B1"/>
  </w:style>
  <w:style w:type="character" w:customStyle="1" w:styleId="WW8Num3z0">
    <w:name w:val="WW8Num3z0"/>
    <w:rsid w:val="008878B1"/>
  </w:style>
  <w:style w:type="character" w:customStyle="1" w:styleId="WW8Num4z0">
    <w:name w:val="WW8Num4z0"/>
    <w:rsid w:val="008878B1"/>
  </w:style>
  <w:style w:type="character" w:customStyle="1" w:styleId="WW8Num5z0">
    <w:name w:val="WW8Num5z0"/>
    <w:rsid w:val="008878B1"/>
    <w:rPr>
      <w:rFonts w:ascii="Times New Roman" w:hAnsi="Times New Roman" w:cs="Times New Roman"/>
      <w:sz w:val="22"/>
      <w:szCs w:val="24"/>
    </w:rPr>
  </w:style>
  <w:style w:type="character" w:customStyle="1" w:styleId="WW8Num5z1">
    <w:name w:val="WW8Num5z1"/>
    <w:rsid w:val="008878B1"/>
  </w:style>
  <w:style w:type="character" w:customStyle="1" w:styleId="WW8Num5z2">
    <w:name w:val="WW8Num5z2"/>
    <w:rsid w:val="008878B1"/>
  </w:style>
  <w:style w:type="character" w:customStyle="1" w:styleId="WW8Num5z3">
    <w:name w:val="WW8Num5z3"/>
    <w:rsid w:val="008878B1"/>
  </w:style>
  <w:style w:type="character" w:customStyle="1" w:styleId="WW8Num5z4">
    <w:name w:val="WW8Num5z4"/>
    <w:rsid w:val="008878B1"/>
  </w:style>
  <w:style w:type="character" w:customStyle="1" w:styleId="WW8Num5z5">
    <w:name w:val="WW8Num5z5"/>
    <w:rsid w:val="008878B1"/>
  </w:style>
  <w:style w:type="character" w:customStyle="1" w:styleId="WW8Num5z6">
    <w:name w:val="WW8Num5z6"/>
    <w:rsid w:val="008878B1"/>
  </w:style>
  <w:style w:type="character" w:customStyle="1" w:styleId="WW8Num5z7">
    <w:name w:val="WW8Num5z7"/>
    <w:rsid w:val="008878B1"/>
  </w:style>
  <w:style w:type="character" w:customStyle="1" w:styleId="WW8Num5z8">
    <w:name w:val="WW8Num5z8"/>
    <w:rsid w:val="008878B1"/>
  </w:style>
  <w:style w:type="character" w:customStyle="1" w:styleId="WW8Num6z0">
    <w:name w:val="WW8Num6z0"/>
    <w:rsid w:val="008878B1"/>
    <w:rPr>
      <w:rFonts w:ascii="Times New Roman" w:hAnsi="Times New Roman" w:cs="Times New Roman"/>
    </w:rPr>
  </w:style>
  <w:style w:type="character" w:customStyle="1" w:styleId="WW8Num6z1">
    <w:name w:val="WW8Num6z1"/>
    <w:rsid w:val="008878B1"/>
  </w:style>
  <w:style w:type="character" w:customStyle="1" w:styleId="WW8Num6z2">
    <w:name w:val="WW8Num6z2"/>
    <w:rsid w:val="008878B1"/>
  </w:style>
  <w:style w:type="character" w:customStyle="1" w:styleId="WW8Num6z3">
    <w:name w:val="WW8Num6z3"/>
    <w:rsid w:val="008878B1"/>
  </w:style>
  <w:style w:type="character" w:customStyle="1" w:styleId="WW8Num6z4">
    <w:name w:val="WW8Num6z4"/>
    <w:rsid w:val="008878B1"/>
  </w:style>
  <w:style w:type="character" w:customStyle="1" w:styleId="WW8Num6z5">
    <w:name w:val="WW8Num6z5"/>
    <w:rsid w:val="008878B1"/>
  </w:style>
  <w:style w:type="character" w:customStyle="1" w:styleId="WW8Num6z6">
    <w:name w:val="WW8Num6z6"/>
    <w:rsid w:val="008878B1"/>
  </w:style>
  <w:style w:type="character" w:customStyle="1" w:styleId="WW8Num6z7">
    <w:name w:val="WW8Num6z7"/>
    <w:rsid w:val="008878B1"/>
  </w:style>
  <w:style w:type="character" w:customStyle="1" w:styleId="WW8Num6z8">
    <w:name w:val="WW8Num6z8"/>
    <w:rsid w:val="008878B1"/>
  </w:style>
  <w:style w:type="character" w:customStyle="1" w:styleId="WW8Num7z0">
    <w:name w:val="WW8Num7z0"/>
    <w:rsid w:val="008878B1"/>
  </w:style>
  <w:style w:type="character" w:customStyle="1" w:styleId="WW8Num7z1">
    <w:name w:val="WW8Num7z1"/>
    <w:rsid w:val="008878B1"/>
  </w:style>
  <w:style w:type="character" w:customStyle="1" w:styleId="WW8Num7z2">
    <w:name w:val="WW8Num7z2"/>
    <w:rsid w:val="008878B1"/>
  </w:style>
  <w:style w:type="character" w:customStyle="1" w:styleId="WW8Num7z3">
    <w:name w:val="WW8Num7z3"/>
    <w:rsid w:val="008878B1"/>
  </w:style>
  <w:style w:type="character" w:customStyle="1" w:styleId="WW8Num7z4">
    <w:name w:val="WW8Num7z4"/>
    <w:rsid w:val="008878B1"/>
  </w:style>
  <w:style w:type="character" w:customStyle="1" w:styleId="WW8Num7z5">
    <w:name w:val="WW8Num7z5"/>
    <w:rsid w:val="008878B1"/>
  </w:style>
  <w:style w:type="character" w:customStyle="1" w:styleId="WW8Num7z6">
    <w:name w:val="WW8Num7z6"/>
    <w:rsid w:val="008878B1"/>
  </w:style>
  <w:style w:type="character" w:customStyle="1" w:styleId="WW8Num7z7">
    <w:name w:val="WW8Num7z7"/>
    <w:rsid w:val="008878B1"/>
  </w:style>
  <w:style w:type="character" w:customStyle="1" w:styleId="WW8Num7z8">
    <w:name w:val="WW8Num7z8"/>
    <w:rsid w:val="008878B1"/>
  </w:style>
  <w:style w:type="character" w:customStyle="1" w:styleId="WW8Num8z0">
    <w:name w:val="WW8Num8z0"/>
    <w:rsid w:val="008878B1"/>
    <w:rPr>
      <w:rFonts w:cs="Calibri"/>
      <w:b w:val="0"/>
      <w:bCs w:val="0"/>
      <w:i w:val="0"/>
      <w:iCs w:val="0"/>
      <w:color w:val="000000"/>
      <w:sz w:val="22"/>
      <w:szCs w:val="22"/>
    </w:rPr>
  </w:style>
  <w:style w:type="character" w:customStyle="1" w:styleId="WW8Num8z1">
    <w:name w:val="WW8Num8z1"/>
    <w:rsid w:val="008878B1"/>
  </w:style>
  <w:style w:type="character" w:customStyle="1" w:styleId="WW8Num8z2">
    <w:name w:val="WW8Num8z2"/>
    <w:rsid w:val="008878B1"/>
  </w:style>
  <w:style w:type="character" w:customStyle="1" w:styleId="WW8Num8z3">
    <w:name w:val="WW8Num8z3"/>
    <w:rsid w:val="008878B1"/>
  </w:style>
  <w:style w:type="character" w:customStyle="1" w:styleId="WW8Num8z4">
    <w:name w:val="WW8Num8z4"/>
    <w:rsid w:val="008878B1"/>
  </w:style>
  <w:style w:type="character" w:customStyle="1" w:styleId="WW8Num8z5">
    <w:name w:val="WW8Num8z5"/>
    <w:rsid w:val="008878B1"/>
  </w:style>
  <w:style w:type="character" w:customStyle="1" w:styleId="WW8Num8z6">
    <w:name w:val="WW8Num8z6"/>
    <w:rsid w:val="008878B1"/>
  </w:style>
  <w:style w:type="character" w:customStyle="1" w:styleId="WW8Num8z7">
    <w:name w:val="WW8Num8z7"/>
    <w:rsid w:val="008878B1"/>
  </w:style>
  <w:style w:type="character" w:customStyle="1" w:styleId="WW8Num8z8">
    <w:name w:val="WW8Num8z8"/>
    <w:rsid w:val="008878B1"/>
  </w:style>
  <w:style w:type="character" w:customStyle="1" w:styleId="WW8Num4z1">
    <w:name w:val="WW8Num4z1"/>
    <w:rsid w:val="008878B1"/>
  </w:style>
  <w:style w:type="character" w:customStyle="1" w:styleId="WW8Num4z2">
    <w:name w:val="WW8Num4z2"/>
    <w:rsid w:val="008878B1"/>
  </w:style>
  <w:style w:type="character" w:customStyle="1" w:styleId="WW8Num4z3">
    <w:name w:val="WW8Num4z3"/>
    <w:rsid w:val="008878B1"/>
  </w:style>
  <w:style w:type="character" w:customStyle="1" w:styleId="WW8Num4z4">
    <w:name w:val="WW8Num4z4"/>
    <w:rsid w:val="008878B1"/>
  </w:style>
  <w:style w:type="character" w:customStyle="1" w:styleId="WW8Num4z5">
    <w:name w:val="WW8Num4z5"/>
    <w:rsid w:val="008878B1"/>
  </w:style>
  <w:style w:type="character" w:customStyle="1" w:styleId="WW8Num4z6">
    <w:name w:val="WW8Num4z6"/>
    <w:rsid w:val="008878B1"/>
  </w:style>
  <w:style w:type="character" w:customStyle="1" w:styleId="WW8Num4z7">
    <w:name w:val="WW8Num4z7"/>
    <w:rsid w:val="008878B1"/>
  </w:style>
  <w:style w:type="character" w:customStyle="1" w:styleId="WW8Num4z8">
    <w:name w:val="WW8Num4z8"/>
    <w:rsid w:val="008878B1"/>
  </w:style>
  <w:style w:type="character" w:customStyle="1" w:styleId="WW8Num9z0">
    <w:name w:val="WW8Num9z0"/>
    <w:rsid w:val="008878B1"/>
  </w:style>
  <w:style w:type="character" w:customStyle="1" w:styleId="WW8Num9z1">
    <w:name w:val="WW8Num9z1"/>
    <w:rsid w:val="008878B1"/>
  </w:style>
  <w:style w:type="character" w:customStyle="1" w:styleId="WW8Num9z2">
    <w:name w:val="WW8Num9z2"/>
    <w:rsid w:val="008878B1"/>
  </w:style>
  <w:style w:type="character" w:customStyle="1" w:styleId="WW8Num9z3">
    <w:name w:val="WW8Num9z3"/>
    <w:rsid w:val="008878B1"/>
  </w:style>
  <w:style w:type="character" w:customStyle="1" w:styleId="WW8Num9z4">
    <w:name w:val="WW8Num9z4"/>
    <w:rsid w:val="008878B1"/>
  </w:style>
  <w:style w:type="character" w:customStyle="1" w:styleId="WW8Num9z5">
    <w:name w:val="WW8Num9z5"/>
    <w:rsid w:val="008878B1"/>
  </w:style>
  <w:style w:type="character" w:customStyle="1" w:styleId="WW8Num9z6">
    <w:name w:val="WW8Num9z6"/>
    <w:rsid w:val="008878B1"/>
  </w:style>
  <w:style w:type="character" w:customStyle="1" w:styleId="WW8Num9z7">
    <w:name w:val="WW8Num9z7"/>
    <w:rsid w:val="008878B1"/>
  </w:style>
  <w:style w:type="character" w:customStyle="1" w:styleId="WW8Num9z8">
    <w:name w:val="WW8Num9z8"/>
    <w:rsid w:val="008878B1"/>
  </w:style>
  <w:style w:type="character" w:customStyle="1" w:styleId="4">
    <w:name w:val="Προεπιλεγμένη γραμματοσειρά4"/>
    <w:rsid w:val="008878B1"/>
  </w:style>
  <w:style w:type="character" w:customStyle="1" w:styleId="WW8Num10z0">
    <w:name w:val="WW8Num10z0"/>
    <w:rsid w:val="008878B1"/>
  </w:style>
  <w:style w:type="character" w:customStyle="1" w:styleId="WW8Num10z1">
    <w:name w:val="WW8Num10z1"/>
    <w:rsid w:val="008878B1"/>
  </w:style>
  <w:style w:type="character" w:customStyle="1" w:styleId="WW8Num10z2">
    <w:name w:val="WW8Num10z2"/>
    <w:rsid w:val="008878B1"/>
  </w:style>
  <w:style w:type="character" w:customStyle="1" w:styleId="WW8Num10z3">
    <w:name w:val="WW8Num10z3"/>
    <w:rsid w:val="008878B1"/>
  </w:style>
  <w:style w:type="character" w:customStyle="1" w:styleId="WW8Num10z4">
    <w:name w:val="WW8Num10z4"/>
    <w:rsid w:val="008878B1"/>
  </w:style>
  <w:style w:type="character" w:customStyle="1" w:styleId="WW8Num10z5">
    <w:name w:val="WW8Num10z5"/>
    <w:rsid w:val="008878B1"/>
  </w:style>
  <w:style w:type="character" w:customStyle="1" w:styleId="WW8Num10z6">
    <w:name w:val="WW8Num10z6"/>
    <w:rsid w:val="008878B1"/>
  </w:style>
  <w:style w:type="character" w:customStyle="1" w:styleId="WW8Num10z7">
    <w:name w:val="WW8Num10z7"/>
    <w:rsid w:val="008878B1"/>
  </w:style>
  <w:style w:type="character" w:customStyle="1" w:styleId="WW8Num10z8">
    <w:name w:val="WW8Num10z8"/>
    <w:rsid w:val="008878B1"/>
  </w:style>
  <w:style w:type="character" w:customStyle="1" w:styleId="30">
    <w:name w:val="Προεπιλεγμένη γραμματοσειρά3"/>
    <w:rsid w:val="008878B1"/>
  </w:style>
  <w:style w:type="character" w:customStyle="1" w:styleId="WW8Num3z1">
    <w:name w:val="WW8Num3z1"/>
    <w:rsid w:val="008878B1"/>
  </w:style>
  <w:style w:type="character" w:customStyle="1" w:styleId="WW8Num3z2">
    <w:name w:val="WW8Num3z2"/>
    <w:rsid w:val="008878B1"/>
  </w:style>
  <w:style w:type="character" w:customStyle="1" w:styleId="WW8Num3z3">
    <w:name w:val="WW8Num3z3"/>
    <w:rsid w:val="008878B1"/>
  </w:style>
  <w:style w:type="character" w:customStyle="1" w:styleId="WW8Num3z4">
    <w:name w:val="WW8Num3z4"/>
    <w:rsid w:val="008878B1"/>
  </w:style>
  <w:style w:type="character" w:customStyle="1" w:styleId="WW8Num3z5">
    <w:name w:val="WW8Num3z5"/>
    <w:rsid w:val="008878B1"/>
  </w:style>
  <w:style w:type="character" w:customStyle="1" w:styleId="WW8Num3z6">
    <w:name w:val="WW8Num3z6"/>
    <w:rsid w:val="008878B1"/>
  </w:style>
  <w:style w:type="character" w:customStyle="1" w:styleId="WW8Num3z7">
    <w:name w:val="WW8Num3z7"/>
    <w:rsid w:val="008878B1"/>
  </w:style>
  <w:style w:type="character" w:customStyle="1" w:styleId="WW8Num3z8">
    <w:name w:val="WW8Num3z8"/>
    <w:rsid w:val="008878B1"/>
  </w:style>
  <w:style w:type="character" w:customStyle="1" w:styleId="WW8Num11z0">
    <w:name w:val="WW8Num11z0"/>
    <w:rsid w:val="008878B1"/>
  </w:style>
  <w:style w:type="character" w:customStyle="1" w:styleId="WW8Num11z1">
    <w:name w:val="WW8Num11z1"/>
    <w:rsid w:val="008878B1"/>
  </w:style>
  <w:style w:type="character" w:customStyle="1" w:styleId="WW8Num11z2">
    <w:name w:val="WW8Num11z2"/>
    <w:rsid w:val="008878B1"/>
  </w:style>
  <w:style w:type="character" w:customStyle="1" w:styleId="WW8Num11z3">
    <w:name w:val="WW8Num11z3"/>
    <w:rsid w:val="008878B1"/>
  </w:style>
  <w:style w:type="character" w:customStyle="1" w:styleId="WW8Num11z4">
    <w:name w:val="WW8Num11z4"/>
    <w:rsid w:val="008878B1"/>
  </w:style>
  <w:style w:type="character" w:customStyle="1" w:styleId="WW8Num11z5">
    <w:name w:val="WW8Num11z5"/>
    <w:rsid w:val="008878B1"/>
  </w:style>
  <w:style w:type="character" w:customStyle="1" w:styleId="WW8Num11z6">
    <w:name w:val="WW8Num11z6"/>
    <w:rsid w:val="008878B1"/>
  </w:style>
  <w:style w:type="character" w:customStyle="1" w:styleId="WW8Num11z7">
    <w:name w:val="WW8Num11z7"/>
    <w:rsid w:val="008878B1"/>
  </w:style>
  <w:style w:type="character" w:customStyle="1" w:styleId="WW8Num11z8">
    <w:name w:val="WW8Num11z8"/>
    <w:rsid w:val="008878B1"/>
  </w:style>
  <w:style w:type="character" w:customStyle="1" w:styleId="WW8Num12z0">
    <w:name w:val="WW8Num12z0"/>
    <w:rsid w:val="008878B1"/>
  </w:style>
  <w:style w:type="character" w:customStyle="1" w:styleId="WW8Num12z1">
    <w:name w:val="WW8Num12z1"/>
    <w:rsid w:val="008878B1"/>
  </w:style>
  <w:style w:type="character" w:customStyle="1" w:styleId="WW8Num12z2">
    <w:name w:val="WW8Num12z2"/>
    <w:rsid w:val="008878B1"/>
  </w:style>
  <w:style w:type="character" w:customStyle="1" w:styleId="WW8Num12z3">
    <w:name w:val="WW8Num12z3"/>
    <w:rsid w:val="008878B1"/>
  </w:style>
  <w:style w:type="character" w:customStyle="1" w:styleId="WW8Num12z4">
    <w:name w:val="WW8Num12z4"/>
    <w:rsid w:val="008878B1"/>
  </w:style>
  <w:style w:type="character" w:customStyle="1" w:styleId="WW8Num12z5">
    <w:name w:val="WW8Num12z5"/>
    <w:rsid w:val="008878B1"/>
  </w:style>
  <w:style w:type="character" w:customStyle="1" w:styleId="WW8Num12z6">
    <w:name w:val="WW8Num12z6"/>
    <w:rsid w:val="008878B1"/>
  </w:style>
  <w:style w:type="character" w:customStyle="1" w:styleId="WW8Num12z7">
    <w:name w:val="WW8Num12z7"/>
    <w:rsid w:val="008878B1"/>
  </w:style>
  <w:style w:type="character" w:customStyle="1" w:styleId="WW8Num12z8">
    <w:name w:val="WW8Num12z8"/>
    <w:rsid w:val="008878B1"/>
  </w:style>
  <w:style w:type="character" w:customStyle="1" w:styleId="20">
    <w:name w:val="Προεπιλεγμένη γραμματοσειρά2"/>
    <w:rsid w:val="008878B1"/>
  </w:style>
  <w:style w:type="character" w:customStyle="1" w:styleId="10">
    <w:name w:val="Προεπιλεγμένη γραμματοσειρά1"/>
    <w:rsid w:val="008878B1"/>
  </w:style>
  <w:style w:type="character" w:customStyle="1" w:styleId="5">
    <w:name w:val="Προεπιλεγμένη γραμματοσειρά5"/>
    <w:rsid w:val="008878B1"/>
  </w:style>
  <w:style w:type="character" w:styleId="-">
    <w:name w:val="Hyperlink"/>
    <w:rsid w:val="008878B1"/>
    <w:rPr>
      <w:color w:val="0000FF"/>
      <w:u w:val="single"/>
    </w:rPr>
  </w:style>
  <w:style w:type="character" w:customStyle="1" w:styleId="Char">
    <w:name w:val="Κεφαλίδα Char"/>
    <w:rsid w:val="008878B1"/>
    <w:rPr>
      <w:rFonts w:ascii="Calibri" w:eastAsia="Times New Roman" w:hAnsi="Calibri" w:cs="Times New Roman"/>
    </w:rPr>
  </w:style>
  <w:style w:type="character" w:customStyle="1" w:styleId="Char1">
    <w:name w:val="Κεφαλίδα Char1"/>
    <w:rsid w:val="008878B1"/>
    <w:rPr>
      <w:rFonts w:ascii="Calibri" w:eastAsia="Calibri" w:hAnsi="Calibri" w:cs="Times New Roman"/>
    </w:rPr>
  </w:style>
  <w:style w:type="character" w:customStyle="1" w:styleId="Char0">
    <w:name w:val="Κείμενο πλαισίου Char"/>
    <w:rsid w:val="008878B1"/>
    <w:rPr>
      <w:rFonts w:ascii="Tahoma" w:eastAsia="Times New Roman" w:hAnsi="Tahoma" w:cs="Tahoma"/>
      <w:sz w:val="16"/>
      <w:szCs w:val="16"/>
    </w:rPr>
  </w:style>
  <w:style w:type="character" w:customStyle="1" w:styleId="1Char">
    <w:name w:val="Επικεφαλίδα 1 Char"/>
    <w:rsid w:val="008878B1"/>
    <w:rPr>
      <w:rFonts w:ascii="Candara" w:eastAsia="Times New Roman" w:hAnsi="Candara" w:cs="Candara"/>
      <w:b/>
      <w:bCs/>
      <w:sz w:val="26"/>
      <w:szCs w:val="22"/>
    </w:rPr>
  </w:style>
  <w:style w:type="character" w:customStyle="1" w:styleId="Char2">
    <w:name w:val="Υποσέλιδο Char"/>
    <w:rsid w:val="008878B1"/>
    <w:rPr>
      <w:rFonts w:eastAsia="Times New Roman"/>
      <w:sz w:val="22"/>
      <w:szCs w:val="22"/>
    </w:rPr>
  </w:style>
  <w:style w:type="character" w:customStyle="1" w:styleId="2Char">
    <w:name w:val="Επικεφαλίδα 2 Char"/>
    <w:rsid w:val="008878B1"/>
    <w:rPr>
      <w:rFonts w:ascii="Candara" w:hAnsi="Candara" w:cs="Candara"/>
      <w:b/>
      <w:bCs/>
      <w:color w:val="000000"/>
      <w:sz w:val="24"/>
      <w:szCs w:val="26"/>
    </w:rPr>
  </w:style>
  <w:style w:type="character" w:customStyle="1" w:styleId="3Char">
    <w:name w:val="Επικεφαλίδα 3 Char"/>
    <w:rsid w:val="008878B1"/>
    <w:rPr>
      <w:rFonts w:ascii="Candara" w:hAnsi="Candara" w:cs="Candara"/>
      <w:b/>
      <w:bCs/>
      <w:i/>
      <w:sz w:val="22"/>
      <w:szCs w:val="22"/>
    </w:rPr>
  </w:style>
  <w:style w:type="character" w:customStyle="1" w:styleId="ListLabel1">
    <w:name w:val="ListLabel 1"/>
    <w:rsid w:val="008878B1"/>
    <w:rPr>
      <w:rFonts w:cs="Courier New"/>
    </w:rPr>
  </w:style>
  <w:style w:type="character" w:customStyle="1" w:styleId="a4">
    <w:name w:val="Χαρακτήρες αρίθμησης"/>
    <w:rsid w:val="008878B1"/>
  </w:style>
  <w:style w:type="character" w:customStyle="1" w:styleId="a5">
    <w:name w:val="Χαρακτήρες υποσημείωσης"/>
    <w:rsid w:val="008878B1"/>
  </w:style>
  <w:style w:type="character" w:styleId="a6">
    <w:name w:val="footnote reference"/>
    <w:rsid w:val="008878B1"/>
    <w:rPr>
      <w:vertAlign w:val="superscript"/>
    </w:rPr>
  </w:style>
  <w:style w:type="character" w:customStyle="1" w:styleId="a7">
    <w:name w:val="Κουκκίδες"/>
    <w:rsid w:val="008878B1"/>
    <w:rPr>
      <w:rFonts w:ascii="OpenSymbol" w:eastAsia="OpenSymbol" w:hAnsi="OpenSymbol" w:cs="OpenSymbol"/>
    </w:rPr>
  </w:style>
  <w:style w:type="character" w:customStyle="1" w:styleId="WW8Num20z0">
    <w:name w:val="WW8Num20z0"/>
    <w:rsid w:val="008878B1"/>
    <w:rPr>
      <w:rFonts w:ascii="Times New Roman" w:hAnsi="Times New Roman" w:cs="Times New Roman"/>
      <w:sz w:val="22"/>
      <w:szCs w:val="24"/>
    </w:rPr>
  </w:style>
  <w:style w:type="character" w:customStyle="1" w:styleId="WW8Num20z1">
    <w:name w:val="WW8Num20z1"/>
    <w:rsid w:val="008878B1"/>
  </w:style>
  <w:style w:type="character" w:customStyle="1" w:styleId="WW8Num20z2">
    <w:name w:val="WW8Num20z2"/>
    <w:rsid w:val="008878B1"/>
  </w:style>
  <w:style w:type="character" w:customStyle="1" w:styleId="WW8Num20z3">
    <w:name w:val="WW8Num20z3"/>
    <w:rsid w:val="008878B1"/>
  </w:style>
  <w:style w:type="character" w:customStyle="1" w:styleId="WW8Num20z4">
    <w:name w:val="WW8Num20z4"/>
    <w:rsid w:val="008878B1"/>
  </w:style>
  <w:style w:type="character" w:customStyle="1" w:styleId="WW8Num20z5">
    <w:name w:val="WW8Num20z5"/>
    <w:rsid w:val="008878B1"/>
  </w:style>
  <w:style w:type="character" w:customStyle="1" w:styleId="WW8Num20z6">
    <w:name w:val="WW8Num20z6"/>
    <w:rsid w:val="008878B1"/>
  </w:style>
  <w:style w:type="character" w:customStyle="1" w:styleId="WW8Num20z7">
    <w:name w:val="WW8Num20z7"/>
    <w:rsid w:val="008878B1"/>
  </w:style>
  <w:style w:type="character" w:customStyle="1" w:styleId="WW8Num20z8">
    <w:name w:val="WW8Num20z8"/>
    <w:rsid w:val="008878B1"/>
  </w:style>
  <w:style w:type="character" w:customStyle="1" w:styleId="WW8Num21z0">
    <w:name w:val="WW8Num21z0"/>
    <w:rsid w:val="008878B1"/>
    <w:rPr>
      <w:rFonts w:ascii="Times New Roman" w:hAnsi="Times New Roman" w:cs="Times New Roman"/>
    </w:rPr>
  </w:style>
  <w:style w:type="character" w:customStyle="1" w:styleId="WW8Num21z1">
    <w:name w:val="WW8Num21z1"/>
    <w:rsid w:val="008878B1"/>
  </w:style>
  <w:style w:type="character" w:customStyle="1" w:styleId="WW8Num21z2">
    <w:name w:val="WW8Num21z2"/>
    <w:rsid w:val="008878B1"/>
  </w:style>
  <w:style w:type="character" w:customStyle="1" w:styleId="WW8Num21z3">
    <w:name w:val="WW8Num21z3"/>
    <w:rsid w:val="008878B1"/>
  </w:style>
  <w:style w:type="character" w:customStyle="1" w:styleId="WW8Num21z4">
    <w:name w:val="WW8Num21z4"/>
    <w:rsid w:val="008878B1"/>
  </w:style>
  <w:style w:type="character" w:customStyle="1" w:styleId="WW8Num21z5">
    <w:name w:val="WW8Num21z5"/>
    <w:rsid w:val="008878B1"/>
  </w:style>
  <w:style w:type="character" w:customStyle="1" w:styleId="WW8Num21z6">
    <w:name w:val="WW8Num21z6"/>
    <w:rsid w:val="008878B1"/>
  </w:style>
  <w:style w:type="character" w:customStyle="1" w:styleId="WW8Num21z7">
    <w:name w:val="WW8Num21z7"/>
    <w:rsid w:val="008878B1"/>
  </w:style>
  <w:style w:type="character" w:customStyle="1" w:styleId="WW8Num21z8">
    <w:name w:val="WW8Num21z8"/>
    <w:rsid w:val="008878B1"/>
  </w:style>
  <w:style w:type="character" w:customStyle="1" w:styleId="WW8Num23z0">
    <w:name w:val="WW8Num23z0"/>
    <w:rsid w:val="008878B1"/>
  </w:style>
  <w:style w:type="character" w:customStyle="1" w:styleId="WW8Num23z1">
    <w:name w:val="WW8Num23z1"/>
    <w:rsid w:val="008878B1"/>
  </w:style>
  <w:style w:type="character" w:customStyle="1" w:styleId="WW8Num23z2">
    <w:name w:val="WW8Num23z2"/>
    <w:rsid w:val="008878B1"/>
  </w:style>
  <w:style w:type="character" w:customStyle="1" w:styleId="WW8Num23z3">
    <w:name w:val="WW8Num23z3"/>
    <w:rsid w:val="008878B1"/>
  </w:style>
  <w:style w:type="character" w:customStyle="1" w:styleId="WW8Num23z4">
    <w:name w:val="WW8Num23z4"/>
    <w:rsid w:val="008878B1"/>
  </w:style>
  <w:style w:type="character" w:customStyle="1" w:styleId="WW8Num23z5">
    <w:name w:val="WW8Num23z5"/>
    <w:rsid w:val="008878B1"/>
  </w:style>
  <w:style w:type="character" w:customStyle="1" w:styleId="WW8Num23z6">
    <w:name w:val="WW8Num23z6"/>
    <w:rsid w:val="008878B1"/>
  </w:style>
  <w:style w:type="character" w:customStyle="1" w:styleId="WW8Num23z7">
    <w:name w:val="WW8Num23z7"/>
    <w:rsid w:val="008878B1"/>
  </w:style>
  <w:style w:type="character" w:customStyle="1" w:styleId="WW8Num23z8">
    <w:name w:val="WW8Num23z8"/>
    <w:rsid w:val="008878B1"/>
  </w:style>
  <w:style w:type="character" w:customStyle="1" w:styleId="a8">
    <w:name w:val="Σύμβολο υποσημείωσης"/>
    <w:rsid w:val="008878B1"/>
    <w:rPr>
      <w:vertAlign w:val="superscript"/>
    </w:rPr>
  </w:style>
  <w:style w:type="character" w:customStyle="1" w:styleId="DeltaViewInsertion">
    <w:name w:val="DeltaView Insertion"/>
    <w:rsid w:val="008878B1"/>
    <w:rPr>
      <w:b/>
      <w:i/>
      <w:spacing w:val="0"/>
      <w:lang w:val="el-GR"/>
    </w:rPr>
  </w:style>
  <w:style w:type="character" w:customStyle="1" w:styleId="NormalBoldChar">
    <w:name w:val="NormalBold Char"/>
    <w:rsid w:val="008878B1"/>
    <w:rPr>
      <w:rFonts w:ascii="Times New Roman" w:eastAsia="Times New Roman" w:hAnsi="Times New Roman" w:cs="Times New Roman"/>
      <w:b/>
      <w:sz w:val="24"/>
      <w:lang w:val="el-GR"/>
    </w:rPr>
  </w:style>
  <w:style w:type="character" w:customStyle="1" w:styleId="a9">
    <w:name w:val="Χαρακτήρες σημείωσης τέλους"/>
    <w:rsid w:val="008878B1"/>
    <w:rPr>
      <w:vertAlign w:val="superscript"/>
    </w:rPr>
  </w:style>
  <w:style w:type="character" w:customStyle="1" w:styleId="WW-">
    <w:name w:val="WW-Χαρακτήρες σημείωσης τέλους"/>
    <w:rsid w:val="008878B1"/>
  </w:style>
  <w:style w:type="character" w:styleId="aa">
    <w:name w:val="endnote reference"/>
    <w:rsid w:val="008878B1"/>
    <w:rPr>
      <w:vertAlign w:val="superscript"/>
    </w:rPr>
  </w:style>
  <w:style w:type="paragraph" w:customStyle="1" w:styleId="ab">
    <w:name w:val="Επικεφαλίδα"/>
    <w:basedOn w:val="a"/>
    <w:next w:val="a0"/>
    <w:rsid w:val="008878B1"/>
    <w:pPr>
      <w:keepNext/>
      <w:spacing w:before="240" w:after="120"/>
    </w:pPr>
    <w:rPr>
      <w:rFonts w:ascii="Arial" w:eastAsia="Microsoft YaHei" w:hAnsi="Arial" w:cs="Mangal"/>
      <w:sz w:val="28"/>
      <w:szCs w:val="28"/>
    </w:rPr>
  </w:style>
  <w:style w:type="paragraph" w:styleId="a0">
    <w:name w:val="Body Text"/>
    <w:basedOn w:val="a"/>
    <w:rsid w:val="008878B1"/>
    <w:pPr>
      <w:spacing w:after="120"/>
    </w:pPr>
  </w:style>
  <w:style w:type="paragraph" w:styleId="ac">
    <w:name w:val="List"/>
    <w:basedOn w:val="a0"/>
    <w:rsid w:val="008878B1"/>
    <w:rPr>
      <w:rFonts w:cs="Mangal"/>
    </w:rPr>
  </w:style>
  <w:style w:type="paragraph" w:styleId="ad">
    <w:name w:val="caption"/>
    <w:basedOn w:val="a"/>
    <w:qFormat/>
    <w:rsid w:val="008878B1"/>
    <w:pPr>
      <w:suppressLineNumbers/>
      <w:spacing w:before="120" w:after="120"/>
    </w:pPr>
    <w:rPr>
      <w:rFonts w:cs="Mangal"/>
      <w:i/>
      <w:iCs/>
      <w:sz w:val="24"/>
      <w:szCs w:val="24"/>
    </w:rPr>
  </w:style>
  <w:style w:type="paragraph" w:customStyle="1" w:styleId="ae">
    <w:name w:val="Ευρετήριο"/>
    <w:basedOn w:val="a"/>
    <w:rsid w:val="008878B1"/>
    <w:pPr>
      <w:suppressLineNumbers/>
    </w:pPr>
    <w:rPr>
      <w:rFonts w:cs="Mangal"/>
    </w:rPr>
  </w:style>
  <w:style w:type="paragraph" w:customStyle="1" w:styleId="40">
    <w:name w:val="Λεζάντα4"/>
    <w:basedOn w:val="a"/>
    <w:rsid w:val="008878B1"/>
    <w:pPr>
      <w:suppressLineNumbers/>
      <w:spacing w:before="120" w:after="120"/>
    </w:pPr>
    <w:rPr>
      <w:rFonts w:cs="Mangal"/>
      <w:i/>
      <w:iCs/>
      <w:sz w:val="24"/>
      <w:szCs w:val="24"/>
    </w:rPr>
  </w:style>
  <w:style w:type="paragraph" w:customStyle="1" w:styleId="31">
    <w:name w:val="Λεζάντα3"/>
    <w:basedOn w:val="a"/>
    <w:rsid w:val="008878B1"/>
    <w:pPr>
      <w:suppressLineNumbers/>
      <w:spacing w:before="120" w:after="120"/>
    </w:pPr>
    <w:rPr>
      <w:rFonts w:cs="Mangal"/>
      <w:i/>
      <w:iCs/>
      <w:sz w:val="24"/>
      <w:szCs w:val="24"/>
    </w:rPr>
  </w:style>
  <w:style w:type="paragraph" w:customStyle="1" w:styleId="21">
    <w:name w:val="Λεζάντα2"/>
    <w:basedOn w:val="a"/>
    <w:rsid w:val="008878B1"/>
    <w:pPr>
      <w:suppressLineNumbers/>
      <w:spacing w:before="120" w:after="120"/>
    </w:pPr>
    <w:rPr>
      <w:rFonts w:cs="Mangal"/>
      <w:i/>
      <w:iCs/>
      <w:sz w:val="24"/>
      <w:szCs w:val="24"/>
    </w:rPr>
  </w:style>
  <w:style w:type="paragraph" w:customStyle="1" w:styleId="11">
    <w:name w:val="Λεζάντα1"/>
    <w:basedOn w:val="a"/>
    <w:rsid w:val="008878B1"/>
    <w:pPr>
      <w:suppressLineNumbers/>
      <w:spacing w:before="120" w:after="120"/>
    </w:pPr>
    <w:rPr>
      <w:rFonts w:cs="Mangal"/>
      <w:i/>
      <w:iCs/>
      <w:sz w:val="24"/>
      <w:szCs w:val="24"/>
    </w:rPr>
  </w:style>
  <w:style w:type="paragraph" w:styleId="af">
    <w:name w:val="header"/>
    <w:basedOn w:val="a"/>
    <w:rsid w:val="008878B1"/>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8878B1"/>
    <w:pPr>
      <w:spacing w:after="0" w:line="100" w:lineRule="atLeast"/>
      <w:ind w:left="-568" w:right="-355" w:firstLine="284"/>
    </w:pPr>
    <w:rPr>
      <w:rFonts w:ascii="Arial" w:hAnsi="Arial" w:cs="Arial"/>
      <w:b/>
      <w:sz w:val="24"/>
      <w:szCs w:val="20"/>
    </w:rPr>
  </w:style>
  <w:style w:type="paragraph" w:customStyle="1" w:styleId="13">
    <w:name w:val="Χωρίς διάστιχο1"/>
    <w:rsid w:val="008878B1"/>
    <w:pPr>
      <w:suppressAutoHyphens/>
    </w:pPr>
    <w:rPr>
      <w:rFonts w:ascii="Calibri" w:eastAsia="Arial" w:hAnsi="Calibri" w:cs="Calibri"/>
      <w:kern w:val="1"/>
      <w:sz w:val="22"/>
      <w:szCs w:val="22"/>
      <w:lang w:eastAsia="zh-CN"/>
    </w:rPr>
  </w:style>
  <w:style w:type="paragraph" w:customStyle="1" w:styleId="GRHelvA">
    <w:name w:val="GR Helv Aπλό"/>
    <w:basedOn w:val="a"/>
    <w:rsid w:val="008878B1"/>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8878B1"/>
    <w:pPr>
      <w:spacing w:after="0" w:line="100" w:lineRule="atLeast"/>
    </w:pPr>
    <w:rPr>
      <w:rFonts w:ascii="Tahoma" w:hAnsi="Tahoma" w:cs="Tahoma"/>
      <w:sz w:val="16"/>
      <w:szCs w:val="16"/>
    </w:rPr>
  </w:style>
  <w:style w:type="paragraph" w:customStyle="1" w:styleId="15">
    <w:name w:val="Παράγραφος λίστας1"/>
    <w:basedOn w:val="a"/>
    <w:rsid w:val="008878B1"/>
    <w:pPr>
      <w:spacing w:after="0"/>
      <w:ind w:left="720" w:firstLine="0"/>
      <w:jc w:val="left"/>
    </w:pPr>
    <w:rPr>
      <w:rFonts w:eastAsia="Calibri"/>
    </w:rPr>
  </w:style>
  <w:style w:type="paragraph" w:styleId="af0">
    <w:name w:val="footer"/>
    <w:basedOn w:val="a"/>
    <w:rsid w:val="008878B1"/>
    <w:pPr>
      <w:suppressLineNumbers/>
      <w:tabs>
        <w:tab w:val="center" w:pos="4153"/>
        <w:tab w:val="right" w:pos="8306"/>
      </w:tabs>
      <w:spacing w:after="0" w:line="100" w:lineRule="atLeast"/>
    </w:pPr>
    <w:rPr>
      <w:sz w:val="16"/>
    </w:rPr>
  </w:style>
  <w:style w:type="paragraph" w:customStyle="1" w:styleId="Web1">
    <w:name w:val="Κανονικό (Web)1"/>
    <w:basedOn w:val="a"/>
    <w:rsid w:val="008878B1"/>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8878B1"/>
    <w:pPr>
      <w:suppressLineNumbers/>
    </w:pPr>
  </w:style>
  <w:style w:type="paragraph" w:customStyle="1" w:styleId="af2">
    <w:name w:val="Επικεφαλίδα πίνακα"/>
    <w:basedOn w:val="af1"/>
    <w:rsid w:val="008878B1"/>
    <w:pPr>
      <w:jc w:val="center"/>
    </w:pPr>
    <w:rPr>
      <w:b/>
      <w:bCs/>
    </w:rPr>
  </w:style>
  <w:style w:type="paragraph" w:styleId="af3">
    <w:name w:val="footnote text"/>
    <w:basedOn w:val="a"/>
    <w:rsid w:val="008878B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8878B1"/>
    <w:pPr>
      <w:widowControl w:val="0"/>
      <w:suppressAutoHyphens/>
    </w:pPr>
    <w:rPr>
      <w:rFonts w:eastAsia="SimSun" w:cs="Mangal"/>
      <w:sz w:val="24"/>
      <w:szCs w:val="24"/>
      <w:lang w:eastAsia="zh-CN" w:bidi="hi-IN"/>
    </w:rPr>
  </w:style>
  <w:style w:type="paragraph" w:customStyle="1" w:styleId="af4">
    <w:name w:val="Παραθέσεις"/>
    <w:basedOn w:val="a"/>
    <w:rsid w:val="008878B1"/>
  </w:style>
  <w:style w:type="paragraph" w:styleId="af5">
    <w:name w:val="Title"/>
    <w:basedOn w:val="ab"/>
    <w:next w:val="a0"/>
    <w:qFormat/>
    <w:rsid w:val="008878B1"/>
  </w:style>
  <w:style w:type="paragraph" w:styleId="af6">
    <w:name w:val="Subtitle"/>
    <w:basedOn w:val="ab"/>
    <w:next w:val="a0"/>
    <w:qFormat/>
    <w:rsid w:val="008878B1"/>
  </w:style>
  <w:style w:type="paragraph" w:customStyle="1" w:styleId="af7">
    <w:name w:val="Προμορφοποιημένο κείμενο"/>
    <w:basedOn w:val="a"/>
    <w:rsid w:val="008878B1"/>
  </w:style>
  <w:style w:type="paragraph" w:customStyle="1" w:styleId="af8">
    <w:name w:val="Οριζόντια γραμμή"/>
    <w:basedOn w:val="a"/>
    <w:next w:val="a0"/>
    <w:rsid w:val="008878B1"/>
  </w:style>
  <w:style w:type="paragraph" w:customStyle="1" w:styleId="Pagedecouverture">
    <w:name w:val="Page de couverture"/>
    <w:basedOn w:val="a"/>
    <w:next w:val="a"/>
    <w:rsid w:val="008878B1"/>
    <w:pPr>
      <w:spacing w:after="0"/>
    </w:pPr>
  </w:style>
  <w:style w:type="paragraph" w:customStyle="1" w:styleId="PartTitle">
    <w:name w:val="PartTitle"/>
    <w:basedOn w:val="a"/>
    <w:next w:val="ChapterTitle"/>
    <w:rsid w:val="008878B1"/>
    <w:pPr>
      <w:keepNext/>
      <w:pageBreakBefore/>
      <w:spacing w:before="120" w:after="360"/>
      <w:jc w:val="center"/>
    </w:pPr>
    <w:rPr>
      <w:b/>
      <w:sz w:val="36"/>
    </w:rPr>
  </w:style>
  <w:style w:type="paragraph" w:customStyle="1" w:styleId="ChapterTitle">
    <w:name w:val="ChapterTitle"/>
    <w:basedOn w:val="a"/>
    <w:next w:val="a"/>
    <w:rsid w:val="008878B1"/>
    <w:pPr>
      <w:keepNext/>
      <w:spacing w:before="120" w:after="360"/>
      <w:ind w:firstLine="0"/>
      <w:jc w:val="center"/>
    </w:pPr>
    <w:rPr>
      <w:b/>
    </w:rPr>
  </w:style>
  <w:style w:type="paragraph" w:customStyle="1" w:styleId="Titrearticle">
    <w:name w:val="Titre article"/>
    <w:basedOn w:val="a"/>
    <w:next w:val="a"/>
    <w:rsid w:val="008878B1"/>
    <w:pPr>
      <w:keepNext/>
      <w:spacing w:before="360" w:after="120"/>
      <w:jc w:val="center"/>
    </w:pPr>
    <w:rPr>
      <w:i/>
    </w:rPr>
  </w:style>
  <w:style w:type="paragraph" w:customStyle="1" w:styleId="Point0">
    <w:name w:val="Point 0"/>
    <w:basedOn w:val="a"/>
    <w:rsid w:val="008878B1"/>
    <w:pPr>
      <w:ind w:left="850" w:hanging="850"/>
    </w:pPr>
  </w:style>
  <w:style w:type="paragraph" w:customStyle="1" w:styleId="Tiret0">
    <w:name w:val="Tiret 0"/>
    <w:basedOn w:val="Point0"/>
    <w:rsid w:val="008878B1"/>
    <w:pPr>
      <w:numPr>
        <w:numId w:val="5"/>
      </w:numPr>
    </w:pPr>
  </w:style>
  <w:style w:type="paragraph" w:customStyle="1" w:styleId="Point1">
    <w:name w:val="Point 1"/>
    <w:basedOn w:val="a"/>
    <w:rsid w:val="008878B1"/>
    <w:pPr>
      <w:ind w:left="1417" w:hanging="567"/>
    </w:pPr>
  </w:style>
  <w:style w:type="paragraph" w:customStyle="1" w:styleId="Tiret1">
    <w:name w:val="Tiret 1"/>
    <w:basedOn w:val="Point1"/>
    <w:rsid w:val="008878B1"/>
    <w:pPr>
      <w:numPr>
        <w:numId w:val="6"/>
      </w:numPr>
    </w:pPr>
  </w:style>
  <w:style w:type="paragraph" w:customStyle="1" w:styleId="SectionTitle">
    <w:name w:val="SectionTitle"/>
    <w:basedOn w:val="a"/>
    <w:next w:val="1"/>
    <w:rsid w:val="008878B1"/>
    <w:pPr>
      <w:keepNext/>
      <w:spacing w:before="120" w:after="360"/>
      <w:jc w:val="center"/>
    </w:pPr>
    <w:rPr>
      <w:b/>
      <w:smallCaps/>
      <w:sz w:val="28"/>
    </w:rPr>
  </w:style>
  <w:style w:type="paragraph" w:customStyle="1" w:styleId="Text1">
    <w:name w:val="Text 1"/>
    <w:basedOn w:val="a"/>
    <w:rsid w:val="008878B1"/>
    <w:pPr>
      <w:ind w:left="850" w:firstLine="0"/>
    </w:pPr>
  </w:style>
  <w:style w:type="paragraph" w:customStyle="1" w:styleId="NumPar1">
    <w:name w:val="NumPar 1"/>
    <w:basedOn w:val="a"/>
    <w:next w:val="Text1"/>
    <w:rsid w:val="008878B1"/>
    <w:pPr>
      <w:numPr>
        <w:numId w:val="7"/>
      </w:numPr>
    </w:pPr>
  </w:style>
  <w:style w:type="paragraph" w:customStyle="1" w:styleId="NormalLeft">
    <w:name w:val="Normal Left"/>
    <w:basedOn w:val="a"/>
    <w:rsid w:val="008878B1"/>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9292E-A945-4AAA-ACE0-2617DEA6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3076</Words>
  <Characters>16612</Characters>
  <Application>Microsoft Office Word</Application>
  <DocSecurity>0</DocSecurity>
  <Lines>138</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gior</cp:lastModifiedBy>
  <cp:revision>2</cp:revision>
  <cp:lastPrinted>2021-05-19T05:00:00Z</cp:lastPrinted>
  <dcterms:created xsi:type="dcterms:W3CDTF">2021-05-25T07:15:00Z</dcterms:created>
  <dcterms:modified xsi:type="dcterms:W3CDTF">2021-05-25T07:15:00Z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