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73F3" w:rsidRPr="00824232" w:rsidRDefault="00E95F49" w:rsidP="004C73F3">
      <w:pPr>
        <w:pStyle w:val="2"/>
        <w:pageBreakBefore/>
        <w:tabs>
          <w:tab w:val="clear" w:pos="0"/>
        </w:tabs>
        <w:ind w:left="0" w:firstLine="0"/>
        <w:rPr>
          <w:lang w:val="el-GR"/>
        </w:rPr>
      </w:pPr>
      <w:bookmarkStart w:id="0" w:name="_Toc521565958"/>
      <w:r>
        <w:rPr>
          <w:lang w:val="el-GR"/>
        </w:rPr>
        <w:t>ΠΑΡΑΡΤΗΜΑ</w:t>
      </w:r>
      <w:r w:rsidRPr="00EC6C1B">
        <w:rPr>
          <w:lang w:val="el-GR"/>
        </w:rPr>
        <w:t xml:space="preserve"> </w:t>
      </w:r>
      <w:r w:rsidR="00337329">
        <w:rPr>
          <w:lang w:val="el-GR"/>
        </w:rPr>
        <w:t>Δ</w:t>
      </w:r>
      <w:r w:rsidR="004C73F3">
        <w:rPr>
          <w:lang w:val="el-GR"/>
        </w:rPr>
        <w:t xml:space="preserve"> </w:t>
      </w:r>
      <w:r w:rsidR="00C90D17" w:rsidRPr="00E95F49">
        <w:rPr>
          <w:lang w:val="el-GR"/>
        </w:rPr>
        <w:t>-</w:t>
      </w:r>
      <w:r w:rsidR="004C73F3">
        <w:rPr>
          <w:lang w:val="el-GR"/>
        </w:rPr>
        <w:t>Τ</w:t>
      </w:r>
      <w:r w:rsidR="00301AC1" w:rsidRPr="00301AC1">
        <w:rPr>
          <w:lang w:val="el-GR"/>
        </w:rPr>
        <w:t>.</w:t>
      </w:r>
      <w:r w:rsidR="004C73F3">
        <w:rPr>
          <w:lang w:val="el-GR"/>
        </w:rPr>
        <w:t>Ε</w:t>
      </w:r>
      <w:r w:rsidR="00301AC1" w:rsidRPr="00301AC1">
        <w:rPr>
          <w:lang w:val="el-GR"/>
        </w:rPr>
        <w:t>.</w:t>
      </w:r>
      <w:r w:rsidR="004C73F3">
        <w:rPr>
          <w:lang w:val="el-GR"/>
        </w:rPr>
        <w:t>Υ</w:t>
      </w:r>
      <w:r w:rsidR="00301AC1" w:rsidRPr="00301AC1">
        <w:rPr>
          <w:lang w:val="el-GR"/>
        </w:rPr>
        <w:t>.</w:t>
      </w:r>
      <w:r w:rsidR="004C73F3">
        <w:rPr>
          <w:lang w:val="el-GR"/>
        </w:rPr>
        <w:t>Δ</w:t>
      </w:r>
      <w:r w:rsidR="00301AC1" w:rsidRPr="00301AC1">
        <w:rPr>
          <w:lang w:val="el-GR"/>
        </w:rPr>
        <w:t>.</w:t>
      </w:r>
      <w:r w:rsidR="004C73F3">
        <w:rPr>
          <w:lang w:val="el-GR"/>
        </w:rPr>
        <w:t xml:space="preserve"> (Προσαρμοσμένο από την Αναθέτουσα Αρχή)</w:t>
      </w:r>
      <w:bookmarkEnd w:id="0"/>
    </w:p>
    <w:p w:rsidR="004C73F3" w:rsidRDefault="004C73F3" w:rsidP="004C73F3">
      <w:pPr>
        <w:rPr>
          <w:lang w:val="el-GR"/>
        </w:rPr>
      </w:pPr>
    </w:p>
    <w:p w:rsidR="004C73F3" w:rsidRPr="00301AC1" w:rsidRDefault="004C73F3" w:rsidP="004C73F3">
      <w:pPr>
        <w:spacing w:after="200" w:line="276" w:lineRule="auto"/>
        <w:jc w:val="center"/>
        <w:rPr>
          <w:rFonts w:ascii="Tahoma" w:hAnsi="Tahoma" w:cs="Tahoma"/>
          <w:sz w:val="32"/>
          <w:szCs w:val="32"/>
          <w:u w:val="single"/>
          <w:lang w:val="el-GR"/>
        </w:rPr>
      </w:pPr>
      <w:r w:rsidRPr="00301AC1">
        <w:rPr>
          <w:rFonts w:ascii="Tahoma" w:hAnsi="Tahoma" w:cs="Tahoma"/>
          <w:b/>
          <w:bCs/>
          <w:kern w:val="1"/>
          <w:sz w:val="32"/>
          <w:szCs w:val="32"/>
          <w:u w:val="single"/>
          <w:lang w:val="el-GR"/>
        </w:rPr>
        <w:t>ΤΥΠΟΠΟΙΗΜΕΝΟ ΕΝΤΥΠΟ ΥΠΕΥΘΥΝΗΣ ΔΗΛΩΣΗΣ (T</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E</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Υ</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Δ</w:t>
      </w:r>
      <w:r w:rsidR="00301AC1" w:rsidRPr="00301AC1">
        <w:rPr>
          <w:rFonts w:ascii="Tahoma" w:hAnsi="Tahoma" w:cs="Tahoma"/>
          <w:b/>
          <w:bCs/>
          <w:kern w:val="1"/>
          <w:sz w:val="32"/>
          <w:szCs w:val="32"/>
          <w:u w:val="single"/>
          <w:lang w:val="el-GR"/>
        </w:rPr>
        <w:t>.</w:t>
      </w:r>
      <w:r w:rsidRPr="00301AC1">
        <w:rPr>
          <w:rFonts w:ascii="Tahoma" w:hAnsi="Tahoma" w:cs="Tahoma"/>
          <w:b/>
          <w:bCs/>
          <w:kern w:val="1"/>
          <w:sz w:val="32"/>
          <w:szCs w:val="32"/>
          <w:u w:val="single"/>
          <w:lang w:val="el-GR"/>
        </w:rPr>
        <w:t>)</w:t>
      </w:r>
    </w:p>
    <w:p w:rsidR="004C73F3" w:rsidRPr="00824232" w:rsidRDefault="004C73F3" w:rsidP="004C73F3">
      <w:pPr>
        <w:spacing w:after="200" w:line="276" w:lineRule="auto"/>
        <w:ind w:firstLine="397"/>
        <w:jc w:val="center"/>
        <w:rPr>
          <w:lang w:val="el-GR"/>
        </w:rPr>
      </w:pPr>
      <w:r>
        <w:rPr>
          <w:b/>
          <w:bCs/>
          <w:kern w:val="1"/>
          <w:sz w:val="24"/>
          <w:lang w:val="el-GR"/>
        </w:rPr>
        <w:t>[άρθρου 79 παρ. 4 ν. 4412/2016 (Α 147)]</w:t>
      </w:r>
    </w:p>
    <w:p w:rsidR="004C73F3" w:rsidRPr="00824232" w:rsidRDefault="004C73F3" w:rsidP="004C73F3">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4C73F3" w:rsidRPr="00824232" w:rsidRDefault="004C73F3" w:rsidP="004C73F3">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d"/>
          <w:b/>
          <w:bCs/>
          <w:kern w:val="1"/>
          <w:szCs w:val="22"/>
          <w:u w:val="single"/>
          <w:lang w:val="el-GR"/>
        </w:rPr>
        <w:endnoteReference w:id="1"/>
      </w:r>
      <w:r>
        <w:rPr>
          <w:b/>
          <w:bCs/>
          <w:kern w:val="1"/>
          <w:szCs w:val="22"/>
          <w:u w:val="single"/>
          <w:lang w:val="el-GR"/>
        </w:rPr>
        <w:t xml:space="preserve"> και τη διαδικασία ανάθεσης</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4C73F3" w:rsidRPr="00C90A03"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C73F3" w:rsidRPr="00824232" w:rsidRDefault="00C60695" w:rsidP="005E5049">
            <w:pPr>
              <w:spacing w:after="0" w:line="276" w:lineRule="auto"/>
              <w:rPr>
                <w:lang w:val="el-GR"/>
              </w:rPr>
            </w:pPr>
            <w:r>
              <w:rPr>
                <w:kern w:val="1"/>
                <w:szCs w:val="22"/>
                <w:lang w:val="el-GR"/>
              </w:rPr>
              <w:t xml:space="preserve">- Ονομασία: </w:t>
            </w:r>
            <w:r>
              <w:rPr>
                <w:b/>
                <w:kern w:val="1"/>
                <w:szCs w:val="22"/>
                <w:lang w:val="el-GR"/>
              </w:rPr>
              <w:t xml:space="preserve">ΑΠΟΚΕΝΤΡΩΜΕΝΗ ΔΙΟΙΚΗΣΗ ΜΑΚΕΔΟΝΙΑΣ ΘΡΑΚΗΣ-ΔΑΣΑΡΧΕΙΟ </w:t>
            </w:r>
            <w:r w:rsidR="00C90A03" w:rsidRPr="00C90A03">
              <w:rPr>
                <w:b/>
                <w:kern w:val="1"/>
                <w:szCs w:val="22"/>
                <w:lang w:val="el-GR"/>
              </w:rPr>
              <w:t>ΑΡΝΑΙΑΣ</w:t>
            </w:r>
          </w:p>
          <w:p w:rsidR="004C73F3" w:rsidRPr="00824232" w:rsidRDefault="004C73F3" w:rsidP="005E5049">
            <w:pPr>
              <w:spacing w:after="0" w:line="276" w:lineRule="auto"/>
              <w:rPr>
                <w:lang w:val="el-GR"/>
              </w:rPr>
            </w:pPr>
            <w:r>
              <w:rPr>
                <w:kern w:val="1"/>
                <w:szCs w:val="22"/>
                <w:lang w:val="el-GR"/>
              </w:rPr>
              <w:t>- Κωδικός  Αναθέτουσας Αρχής /</w:t>
            </w:r>
            <w:r w:rsidR="00C60695">
              <w:rPr>
                <w:kern w:val="1"/>
                <w:szCs w:val="22"/>
                <w:lang w:val="el-GR"/>
              </w:rPr>
              <w:t xml:space="preserve"> Αναθέτοντα Φορέα ΚΗΜΔΗΣ : </w:t>
            </w:r>
            <w:r w:rsidR="00C60695" w:rsidRPr="00C60695">
              <w:rPr>
                <w:b/>
                <w:kern w:val="1"/>
                <w:szCs w:val="22"/>
                <w:lang w:val="el-GR"/>
              </w:rPr>
              <w:t>50205</w:t>
            </w:r>
          </w:p>
          <w:p w:rsidR="004C73F3" w:rsidRPr="00C60695" w:rsidRDefault="004C73F3" w:rsidP="005E5049">
            <w:pPr>
              <w:spacing w:after="0" w:line="276" w:lineRule="auto"/>
              <w:rPr>
                <w:b/>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00C90A03" w:rsidRPr="00C90A03">
              <w:rPr>
                <w:b/>
                <w:kern w:val="1"/>
                <w:szCs w:val="22"/>
                <w:lang w:val="el-GR"/>
              </w:rPr>
              <w:t>Αρναία, Χαλκιδικής, Τ.Κ. 63 074</w:t>
            </w:r>
          </w:p>
          <w:p w:rsidR="004C73F3" w:rsidRPr="00C60695" w:rsidRDefault="004C73F3" w:rsidP="005E5049">
            <w:pPr>
              <w:spacing w:after="0" w:line="276" w:lineRule="auto"/>
              <w:rPr>
                <w:b/>
                <w:lang w:val="el-GR"/>
              </w:rPr>
            </w:pPr>
            <w:r>
              <w:rPr>
                <w:kern w:val="1"/>
                <w:szCs w:val="22"/>
                <w:lang w:val="el-GR"/>
              </w:rPr>
              <w:t xml:space="preserve">- Αρμόδιος για πληροφορίες: </w:t>
            </w:r>
            <w:r w:rsidR="00C60695" w:rsidRPr="00C60695">
              <w:rPr>
                <w:b/>
                <w:kern w:val="1"/>
                <w:szCs w:val="22"/>
                <w:lang w:val="el-GR"/>
              </w:rPr>
              <w:t xml:space="preserve">κα </w:t>
            </w:r>
            <w:r w:rsidR="00C90A03" w:rsidRPr="00C90A03">
              <w:rPr>
                <w:b/>
                <w:kern w:val="1"/>
                <w:szCs w:val="22"/>
                <w:lang w:val="el-GR"/>
              </w:rPr>
              <w:t>Ροκά Αικατερίνη</w:t>
            </w:r>
          </w:p>
          <w:p w:rsidR="004C73F3" w:rsidRPr="00C60695" w:rsidRDefault="004C73F3" w:rsidP="005E5049">
            <w:pPr>
              <w:spacing w:after="0" w:line="276" w:lineRule="auto"/>
              <w:rPr>
                <w:b/>
                <w:lang w:val="el-GR"/>
              </w:rPr>
            </w:pPr>
            <w:r>
              <w:rPr>
                <w:kern w:val="1"/>
                <w:szCs w:val="22"/>
                <w:lang w:val="el-GR"/>
              </w:rPr>
              <w:t xml:space="preserve">- Τηλέφωνο: </w:t>
            </w:r>
            <w:r w:rsidR="00C90A03" w:rsidRPr="00C90A03">
              <w:rPr>
                <w:b/>
                <w:kern w:val="1"/>
                <w:szCs w:val="22"/>
                <w:lang w:val="el-GR"/>
              </w:rPr>
              <w:t>2372021201, 2372021203</w:t>
            </w:r>
          </w:p>
          <w:p w:rsidR="004C73F3" w:rsidRPr="00C60695" w:rsidRDefault="004C73F3" w:rsidP="005E5049">
            <w:pPr>
              <w:spacing w:after="0" w:line="276" w:lineRule="auto"/>
              <w:rPr>
                <w:b/>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r w:rsidR="00C90A03" w:rsidRPr="00C90A03">
              <w:rPr>
                <w:b/>
                <w:kern w:val="1"/>
                <w:szCs w:val="22"/>
                <w:lang w:val="en-US"/>
              </w:rPr>
              <w:t>das</w:t>
            </w:r>
            <w:r w:rsidR="00C90A03" w:rsidRPr="00C90A03">
              <w:rPr>
                <w:b/>
                <w:kern w:val="1"/>
                <w:szCs w:val="22"/>
                <w:lang w:val="el-GR"/>
              </w:rPr>
              <w:t>-</w:t>
            </w:r>
            <w:proofErr w:type="spellStart"/>
            <w:r w:rsidR="00C90A03" w:rsidRPr="00C90A03">
              <w:rPr>
                <w:b/>
                <w:kern w:val="1"/>
                <w:szCs w:val="22"/>
                <w:lang w:val="en-US"/>
              </w:rPr>
              <w:t>arn</w:t>
            </w:r>
            <w:proofErr w:type="spellEnd"/>
            <w:r w:rsidR="00C90A03" w:rsidRPr="00C90A03">
              <w:rPr>
                <w:b/>
                <w:kern w:val="1"/>
                <w:szCs w:val="22"/>
                <w:lang w:val="el-GR"/>
              </w:rPr>
              <w:t>@</w:t>
            </w:r>
            <w:proofErr w:type="spellStart"/>
            <w:r w:rsidR="00C90A03" w:rsidRPr="00C90A03">
              <w:rPr>
                <w:b/>
                <w:kern w:val="1"/>
                <w:szCs w:val="22"/>
                <w:lang w:val="en-US"/>
              </w:rPr>
              <w:t>damt</w:t>
            </w:r>
            <w:proofErr w:type="spellEnd"/>
            <w:r w:rsidR="00C90A03" w:rsidRPr="00C90A03">
              <w:rPr>
                <w:b/>
                <w:kern w:val="1"/>
                <w:szCs w:val="22"/>
                <w:lang w:val="el-GR"/>
              </w:rPr>
              <w:t>.</w:t>
            </w:r>
            <w:proofErr w:type="spellStart"/>
            <w:r w:rsidR="00C90A03" w:rsidRPr="00C90A03">
              <w:rPr>
                <w:b/>
                <w:kern w:val="1"/>
                <w:szCs w:val="22"/>
                <w:lang w:val="en-US"/>
              </w:rPr>
              <w:t>gov</w:t>
            </w:r>
            <w:proofErr w:type="spellEnd"/>
            <w:r w:rsidR="00C90A03" w:rsidRPr="00C90A03">
              <w:rPr>
                <w:b/>
                <w:kern w:val="1"/>
                <w:szCs w:val="22"/>
                <w:lang w:val="el-GR"/>
              </w:rPr>
              <w:t>.</w:t>
            </w:r>
            <w:r w:rsidR="00C90A03" w:rsidRPr="00C90A03">
              <w:rPr>
                <w:b/>
                <w:kern w:val="1"/>
                <w:szCs w:val="22"/>
                <w:lang w:val="en-US"/>
              </w:rPr>
              <w:t>gr</w:t>
            </w:r>
            <w:r w:rsidR="00C90A03" w:rsidRPr="00C90A03">
              <w:rPr>
                <w:b/>
                <w:kern w:val="1"/>
                <w:szCs w:val="22"/>
                <w:lang w:val="el-GR"/>
              </w:rPr>
              <w:t xml:space="preserve"> - </w:t>
            </w:r>
            <w:proofErr w:type="spellStart"/>
            <w:r w:rsidR="00C90A03" w:rsidRPr="00C90A03">
              <w:rPr>
                <w:b/>
                <w:kern w:val="1"/>
                <w:szCs w:val="22"/>
                <w:lang w:val="en-US"/>
              </w:rPr>
              <w:t>rokakat</w:t>
            </w:r>
            <w:proofErr w:type="spellEnd"/>
            <w:r w:rsidR="00C90A03" w:rsidRPr="00C90A03">
              <w:rPr>
                <w:b/>
                <w:kern w:val="1"/>
                <w:szCs w:val="22"/>
                <w:lang w:val="el-GR"/>
              </w:rPr>
              <w:t>@</w:t>
            </w:r>
            <w:proofErr w:type="spellStart"/>
            <w:r w:rsidR="00C90A03" w:rsidRPr="00C90A03">
              <w:rPr>
                <w:b/>
                <w:kern w:val="1"/>
                <w:szCs w:val="22"/>
                <w:lang w:val="en-US"/>
              </w:rPr>
              <w:t>damt</w:t>
            </w:r>
            <w:proofErr w:type="spellEnd"/>
            <w:r w:rsidR="00C90A03" w:rsidRPr="00C90A03">
              <w:rPr>
                <w:b/>
                <w:kern w:val="1"/>
                <w:szCs w:val="22"/>
                <w:lang w:val="el-GR"/>
              </w:rPr>
              <w:t>.</w:t>
            </w:r>
            <w:proofErr w:type="spellStart"/>
            <w:r w:rsidR="00C90A03" w:rsidRPr="00C90A03">
              <w:rPr>
                <w:b/>
                <w:kern w:val="1"/>
                <w:szCs w:val="22"/>
                <w:lang w:val="en-US"/>
              </w:rPr>
              <w:t>gov</w:t>
            </w:r>
            <w:proofErr w:type="spellEnd"/>
            <w:r w:rsidR="00C90A03" w:rsidRPr="00C90A03">
              <w:rPr>
                <w:b/>
                <w:kern w:val="1"/>
                <w:szCs w:val="22"/>
                <w:lang w:val="el-GR"/>
              </w:rPr>
              <w:t>.</w:t>
            </w:r>
            <w:r w:rsidR="00C90A03" w:rsidRPr="00C90A03">
              <w:rPr>
                <w:b/>
                <w:kern w:val="1"/>
                <w:szCs w:val="22"/>
                <w:lang w:val="en-US"/>
              </w:rPr>
              <w:t>gr</w:t>
            </w:r>
          </w:p>
          <w:p w:rsidR="004C73F3" w:rsidRPr="00C60695" w:rsidRDefault="004C73F3" w:rsidP="005E5049">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C60695" w:rsidRPr="00C60695">
              <w:rPr>
                <w:b/>
                <w:kern w:val="1"/>
                <w:szCs w:val="22"/>
                <w:lang w:val="en-US"/>
              </w:rPr>
              <w:t>www</w:t>
            </w:r>
            <w:r w:rsidR="00C60695" w:rsidRPr="00C60695">
              <w:rPr>
                <w:b/>
                <w:kern w:val="1"/>
                <w:szCs w:val="22"/>
                <w:lang w:val="el-GR"/>
              </w:rPr>
              <w:t>.</w:t>
            </w:r>
            <w:proofErr w:type="spellStart"/>
            <w:r w:rsidR="00C60695" w:rsidRPr="00C60695">
              <w:rPr>
                <w:b/>
                <w:kern w:val="1"/>
                <w:szCs w:val="22"/>
                <w:lang w:val="en-US"/>
              </w:rPr>
              <w:t>damt</w:t>
            </w:r>
            <w:proofErr w:type="spellEnd"/>
            <w:r w:rsidR="00C60695" w:rsidRPr="00C60695">
              <w:rPr>
                <w:b/>
                <w:kern w:val="1"/>
                <w:szCs w:val="22"/>
                <w:lang w:val="el-GR"/>
              </w:rPr>
              <w:t>.</w:t>
            </w:r>
            <w:proofErr w:type="spellStart"/>
            <w:r w:rsidR="00C60695" w:rsidRPr="00C60695">
              <w:rPr>
                <w:b/>
                <w:kern w:val="1"/>
                <w:szCs w:val="22"/>
                <w:lang w:val="en-US"/>
              </w:rPr>
              <w:t>gov</w:t>
            </w:r>
            <w:proofErr w:type="spellEnd"/>
            <w:r w:rsidR="00C60695" w:rsidRPr="00C60695">
              <w:rPr>
                <w:b/>
                <w:kern w:val="1"/>
                <w:szCs w:val="22"/>
                <w:lang w:val="el-GR"/>
              </w:rPr>
              <w:t>.</w:t>
            </w:r>
            <w:r w:rsidR="00C60695" w:rsidRPr="00C60695">
              <w:rPr>
                <w:b/>
                <w:kern w:val="1"/>
                <w:szCs w:val="22"/>
                <w:lang w:val="en-US"/>
              </w:rPr>
              <w:t>gr</w:t>
            </w:r>
          </w:p>
        </w:tc>
      </w:tr>
      <w:tr w:rsidR="004C73F3" w:rsidRPr="00C90A03" w:rsidTr="004C73F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4C73F3" w:rsidRPr="00824232" w:rsidRDefault="004C73F3" w:rsidP="005E5049">
            <w:pPr>
              <w:spacing w:after="0" w:line="276" w:lineRule="auto"/>
              <w:rPr>
                <w:lang w:val="el-GR"/>
              </w:rPr>
            </w:pPr>
            <w:r>
              <w:rPr>
                <w:b/>
                <w:bCs/>
                <w:kern w:val="1"/>
                <w:szCs w:val="22"/>
                <w:lang w:val="el-GR"/>
              </w:rPr>
              <w:t>Β: Πληροφορίες σχετικά με τη διαδικασία σύναψης σύμβασης</w:t>
            </w:r>
          </w:p>
          <w:p w:rsidR="004C73F3" w:rsidRPr="00824232" w:rsidRDefault="004C73F3" w:rsidP="005E5049">
            <w:pPr>
              <w:spacing w:after="0" w:line="276" w:lineRule="auto"/>
              <w:rPr>
                <w:lang w:val="el-GR"/>
              </w:rPr>
            </w:pPr>
            <w:r>
              <w:rPr>
                <w:kern w:val="1"/>
                <w:szCs w:val="22"/>
                <w:lang w:val="el-GR"/>
              </w:rPr>
              <w:t xml:space="preserve">- Τίτλος ή σύντομη περιγραφή της δημόσιας σύμβασης: </w:t>
            </w:r>
            <w:r>
              <w:rPr>
                <w:rFonts w:ascii="Arial" w:hAnsi="Arial" w:cs="Arial"/>
                <w:b/>
                <w:bCs/>
                <w:kern w:val="1"/>
                <w:szCs w:val="22"/>
                <w:lang w:val="el-GR"/>
              </w:rPr>
              <w:t>ΜΙΣΘΩ</w:t>
            </w:r>
            <w:r w:rsidR="00993E01">
              <w:rPr>
                <w:rFonts w:ascii="Arial" w:hAnsi="Arial" w:cs="Arial"/>
                <w:b/>
                <w:bCs/>
                <w:kern w:val="1"/>
                <w:szCs w:val="22"/>
                <w:lang w:val="el-GR"/>
              </w:rPr>
              <w:t xml:space="preserve">ΣΗ </w:t>
            </w:r>
            <w:r w:rsidR="002347D7">
              <w:rPr>
                <w:rFonts w:ascii="Arial" w:hAnsi="Arial" w:cs="Arial"/>
                <w:b/>
                <w:bCs/>
                <w:kern w:val="1"/>
                <w:szCs w:val="22"/>
                <w:lang w:val="el-GR"/>
              </w:rPr>
              <w:t>ΜΗΧΑΝΗΜΑΤΟΣ</w:t>
            </w:r>
            <w:r>
              <w:rPr>
                <w:rFonts w:ascii="Arial" w:hAnsi="Arial" w:cs="Arial"/>
                <w:b/>
                <w:bCs/>
                <w:kern w:val="1"/>
                <w:szCs w:val="22"/>
                <w:lang w:val="el-GR"/>
              </w:rPr>
              <w:t xml:space="preserve"> ΓΙΑ</w:t>
            </w:r>
            <w:r w:rsidR="002C4FC1">
              <w:rPr>
                <w:rFonts w:ascii="Arial" w:hAnsi="Arial" w:cs="Arial"/>
                <w:b/>
                <w:bCs/>
                <w:kern w:val="1"/>
                <w:szCs w:val="22"/>
                <w:lang w:val="el-GR"/>
              </w:rPr>
              <w:t xml:space="preserve"> ΤΗΝ ΕΚΤΕΛΕΣΗ ΕΡΓΑΣΙΩΝ</w:t>
            </w:r>
            <w:r>
              <w:rPr>
                <w:rFonts w:ascii="Arial" w:hAnsi="Arial" w:cs="Arial"/>
                <w:b/>
                <w:bCs/>
                <w:kern w:val="1"/>
                <w:szCs w:val="22"/>
                <w:lang w:val="el-GR"/>
              </w:rPr>
              <w:t xml:space="preserve"> ΣΥΝΤΗΡΗΣΗ</w:t>
            </w:r>
            <w:r w:rsidR="002C4FC1">
              <w:rPr>
                <w:rFonts w:ascii="Arial" w:hAnsi="Arial" w:cs="Arial"/>
                <w:b/>
                <w:bCs/>
                <w:kern w:val="1"/>
                <w:szCs w:val="22"/>
                <w:lang w:val="el-GR"/>
              </w:rPr>
              <w:t>Σ</w:t>
            </w:r>
            <w:r>
              <w:rPr>
                <w:rFonts w:ascii="Arial" w:hAnsi="Arial" w:cs="Arial"/>
                <w:b/>
                <w:bCs/>
                <w:kern w:val="1"/>
                <w:szCs w:val="22"/>
                <w:lang w:val="el-GR"/>
              </w:rPr>
              <w:t xml:space="preserve"> ΒΑΤΟΤΗΤΑΣ </w:t>
            </w:r>
            <w:r w:rsidR="002C4FC1">
              <w:rPr>
                <w:rFonts w:ascii="Arial" w:hAnsi="Arial" w:cs="Arial"/>
                <w:b/>
                <w:bCs/>
                <w:kern w:val="1"/>
                <w:szCs w:val="22"/>
                <w:lang w:val="el-GR"/>
              </w:rPr>
              <w:t xml:space="preserve">ΤΟΥ </w:t>
            </w:r>
            <w:r>
              <w:rPr>
                <w:rFonts w:ascii="Arial" w:hAnsi="Arial" w:cs="Arial"/>
                <w:b/>
                <w:bCs/>
                <w:kern w:val="1"/>
                <w:szCs w:val="22"/>
                <w:lang w:val="el-GR"/>
              </w:rPr>
              <w:t xml:space="preserve">ΔΑΣΙΚΟΥ ΟΔΙΚΟΥ ΔΙΚΤΥΟΥ </w:t>
            </w:r>
            <w:r w:rsidR="005C6156">
              <w:rPr>
                <w:rFonts w:ascii="Arial" w:hAnsi="Arial" w:cs="Arial"/>
                <w:b/>
                <w:bCs/>
                <w:kern w:val="1"/>
                <w:szCs w:val="22"/>
                <w:lang w:val="el-GR"/>
              </w:rPr>
              <w:t>ΚΑΙ ΕΡΓΩΝ ΑΝΤΙΠΥΡΙΚΗΣ ΠΡΟΣΤΑΣΙΑΣ</w:t>
            </w:r>
            <w:r w:rsidR="002C4FC1">
              <w:rPr>
                <w:rFonts w:ascii="Arial" w:hAnsi="Arial" w:cs="Arial"/>
                <w:b/>
                <w:bCs/>
                <w:kern w:val="1"/>
                <w:szCs w:val="22"/>
                <w:lang w:val="el-GR"/>
              </w:rPr>
              <w:t>, ΠΕΡΙΟΧΗΣ ΕΥΘΥΝΗΣ</w:t>
            </w:r>
            <w:r w:rsidR="00091B62">
              <w:rPr>
                <w:rFonts w:ascii="Arial" w:hAnsi="Arial" w:cs="Arial"/>
                <w:b/>
                <w:bCs/>
                <w:kern w:val="1"/>
                <w:szCs w:val="22"/>
                <w:lang w:val="el-GR"/>
              </w:rPr>
              <w:t xml:space="preserve"> ΔΑΣΑΡΧΕΙΟΥ </w:t>
            </w:r>
            <w:r w:rsidR="00C90A03" w:rsidRPr="00C90A03">
              <w:rPr>
                <w:rFonts w:ascii="Arial" w:hAnsi="Arial" w:cs="Arial"/>
                <w:b/>
                <w:bCs/>
                <w:kern w:val="1"/>
                <w:szCs w:val="22"/>
                <w:lang w:val="el-GR"/>
              </w:rPr>
              <w:t xml:space="preserve">ΑΡΝΑΙΑΣ </w:t>
            </w:r>
            <w:r w:rsidR="00091B62">
              <w:rPr>
                <w:rFonts w:ascii="Arial" w:hAnsi="Arial" w:cs="Arial"/>
                <w:b/>
                <w:bCs/>
                <w:kern w:val="1"/>
                <w:szCs w:val="22"/>
                <w:lang w:val="el-GR"/>
              </w:rPr>
              <w:t>ΕΤΟΥΣ 20</w:t>
            </w:r>
            <w:r w:rsidR="00993E01">
              <w:rPr>
                <w:rFonts w:ascii="Arial" w:hAnsi="Arial" w:cs="Arial"/>
                <w:b/>
                <w:bCs/>
                <w:kern w:val="1"/>
                <w:szCs w:val="22"/>
                <w:lang w:val="el-GR"/>
              </w:rPr>
              <w:t>21</w:t>
            </w:r>
            <w:r w:rsidR="00D65D4D">
              <w:rPr>
                <w:rFonts w:ascii="Arial" w:hAnsi="Arial" w:cs="Arial"/>
                <w:b/>
                <w:bCs/>
                <w:kern w:val="1"/>
                <w:szCs w:val="22"/>
                <w:lang w:val="el-GR"/>
              </w:rPr>
              <w:t xml:space="preserve"> </w:t>
            </w:r>
            <w:r>
              <w:rPr>
                <w:kern w:val="1"/>
                <w:szCs w:val="22"/>
                <w:lang w:val="el-GR"/>
              </w:rPr>
              <w:t xml:space="preserve"> </w:t>
            </w: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p>
          <w:p w:rsidR="004C73F3" w:rsidRPr="00824232" w:rsidRDefault="004C73F3" w:rsidP="005E5049">
            <w:pPr>
              <w:spacing w:after="0" w:line="276" w:lineRule="auto"/>
              <w:rPr>
                <w:lang w:val="el-GR"/>
              </w:rPr>
            </w:pPr>
            <w:r w:rsidRPr="0008480D">
              <w:rPr>
                <w:kern w:val="1"/>
                <w:szCs w:val="22"/>
                <w:lang w:val="el-GR"/>
              </w:rPr>
              <w:t>- Κωδικός στο ΚΗΜΔΗΣ: [……]</w:t>
            </w:r>
          </w:p>
          <w:p w:rsidR="004C73F3" w:rsidRPr="00824232" w:rsidRDefault="004C73F3" w:rsidP="005E5049">
            <w:pPr>
              <w:spacing w:after="0" w:line="276" w:lineRule="auto"/>
              <w:rPr>
                <w:lang w:val="el-GR"/>
              </w:rPr>
            </w:pPr>
            <w:r>
              <w:rPr>
                <w:kern w:val="1"/>
                <w:szCs w:val="22"/>
                <w:lang w:val="el-GR"/>
              </w:rPr>
              <w:t>- Η σύμβαση αναφέρεται σε έργα, προμ</w:t>
            </w:r>
            <w:r w:rsidR="007C5993">
              <w:rPr>
                <w:kern w:val="1"/>
                <w:szCs w:val="22"/>
                <w:lang w:val="el-GR"/>
              </w:rPr>
              <w:t>ήθειες, ή υπηρεσίες : [ΥΠΗΡΕΣΙΑ</w:t>
            </w:r>
            <w:r>
              <w:rPr>
                <w:kern w:val="1"/>
                <w:szCs w:val="22"/>
                <w:lang w:val="el-GR"/>
              </w:rPr>
              <w:t>]</w:t>
            </w:r>
          </w:p>
          <w:p w:rsidR="004C73F3" w:rsidRPr="00824232" w:rsidRDefault="004C73F3" w:rsidP="005E5049">
            <w:pPr>
              <w:spacing w:after="0" w:line="276" w:lineRule="auto"/>
              <w:rPr>
                <w:lang w:val="el-GR"/>
              </w:rPr>
            </w:pPr>
            <w:r>
              <w:rPr>
                <w:kern w:val="1"/>
                <w:szCs w:val="22"/>
                <w:lang w:val="el-GR"/>
              </w:rPr>
              <w:t>- Εφόσον υφίστανται, ένδειξη ύπαρξης σχετικών τμημάτων : [ΟΧΙ]</w:t>
            </w:r>
          </w:p>
          <w:p w:rsidR="004C73F3" w:rsidRPr="00824232" w:rsidRDefault="004C73F3" w:rsidP="005E5049">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C90A0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C90A03" w:rsidTr="00BA5642">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C90A0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BA5642">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rsidR="004C73F3" w:rsidRPr="0023390F" w:rsidRDefault="004C73F3" w:rsidP="005E5049">
            <w:pPr>
              <w:spacing w:after="0" w:line="276" w:lineRule="auto"/>
              <w:rPr>
                <w:b/>
              </w:rPr>
            </w:pPr>
            <w:r w:rsidRPr="0023390F">
              <w:rPr>
                <w:b/>
                <w:kern w:val="1"/>
                <w:szCs w:val="22"/>
                <w:lang w:val="el-GR"/>
              </w:rPr>
              <w:t>ΔΕΝ ΑΠΑΙΤΕΙΤΑΙ</w:t>
            </w:r>
          </w:p>
        </w:tc>
      </w:tr>
      <w:tr w:rsidR="004C73F3" w:rsidTr="00BA5642">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kern w:val="1"/>
                <w:szCs w:val="22"/>
                <w:lang w:val="el-GR"/>
              </w:rPr>
              <w:t>προ)επιλογής</w:t>
            </w:r>
            <w:proofErr w:type="spellEnd"/>
            <w:r>
              <w:rPr>
                <w:kern w:val="1"/>
                <w:szCs w:val="22"/>
                <w:lang w:val="el-GR"/>
              </w:rPr>
              <w:t>);</w:t>
            </w:r>
          </w:p>
        </w:tc>
        <w:tc>
          <w:tcPr>
            <w:tcW w:w="5160" w:type="dxa"/>
            <w:tcBorders>
              <w:left w:val="single" w:sz="4" w:space="0" w:color="000000"/>
              <w:bottom w:val="single" w:sz="4" w:space="0" w:color="000000"/>
              <w:right w:val="single" w:sz="4" w:space="0" w:color="000000"/>
            </w:tcBorders>
            <w:shd w:val="clear" w:color="auto" w:fill="auto"/>
          </w:tcPr>
          <w:p w:rsidR="004C73F3" w:rsidRPr="0023390F" w:rsidRDefault="004C73F3" w:rsidP="005E5049">
            <w:pPr>
              <w:spacing w:after="0" w:line="276" w:lineRule="auto"/>
              <w:rPr>
                <w:b/>
              </w:rPr>
            </w:pPr>
            <w:r w:rsidRPr="0023390F">
              <w:rPr>
                <w:b/>
                <w:kern w:val="1"/>
                <w:szCs w:val="22"/>
                <w:lang w:val="el-GR"/>
              </w:rPr>
              <w:t>ΔΕΝ ΑΠΑΙΤΕΙΤΑΙ</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BA5642">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C90A03" w:rsidTr="00BA564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n-US"/>
              </w:rPr>
            </w:pPr>
            <w:r>
              <w:rPr>
                <w:kern w:val="1"/>
                <w:szCs w:val="22"/>
                <w:lang w:val="el-GR"/>
              </w:rPr>
              <w:t>γ) [……]</w:t>
            </w:r>
          </w:p>
          <w:p w:rsidR="004B69BC" w:rsidRDefault="004B69BC" w:rsidP="005E5049">
            <w:pPr>
              <w:spacing w:after="0" w:line="276" w:lineRule="auto"/>
              <w:rPr>
                <w:kern w:val="1"/>
                <w:szCs w:val="22"/>
                <w:lang w:val="en-US"/>
              </w:rPr>
            </w:pPr>
          </w:p>
          <w:p w:rsidR="004B69BC" w:rsidRPr="004B69BC" w:rsidRDefault="004B69BC" w:rsidP="005E5049">
            <w:pPr>
              <w:spacing w:after="0" w:line="276" w:lineRule="auto"/>
              <w:rPr>
                <w:lang w:val="en-US"/>
              </w:rPr>
            </w:pP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lastRenderedPageBreak/>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4C73F3">
            <w:pPr>
              <w:spacing w:after="0" w:line="276" w:lineRule="auto"/>
              <w:rPr>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10592D" w:rsidRDefault="00EC6C1B" w:rsidP="005E5049">
            <w:pPr>
              <w:snapToGrid w:val="0"/>
              <w:spacing w:after="0" w:line="276" w:lineRule="auto"/>
              <w:rPr>
                <w:kern w:val="1"/>
                <w:szCs w:val="22"/>
                <w:lang w:val="en-US"/>
              </w:rPr>
            </w:pPr>
            <w:r>
              <w:rPr>
                <w:kern w:val="1"/>
                <w:szCs w:val="22"/>
                <w:lang w:val="el-GR"/>
              </w:rPr>
              <w:t xml:space="preserve"> </w:t>
            </w:r>
            <w:r w:rsidR="0010592D" w:rsidRPr="0023390F">
              <w:rPr>
                <w:b/>
                <w:kern w:val="1"/>
                <w:szCs w:val="22"/>
                <w:lang w:val="el-GR"/>
              </w:rPr>
              <w:t>ΔΕΝ ΑΠΑΙΤΕΙΤΑΙ</w:t>
            </w: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rsidR="00FB7D85" w:rsidRPr="00FB7D85" w:rsidRDefault="00FB7D85" w:rsidP="004C73F3">
      <w:pPr>
        <w:spacing w:after="0" w:line="276" w:lineRule="auto"/>
        <w:jc w:val="center"/>
        <w:rPr>
          <w:sz w:val="28"/>
          <w:szCs w:val="28"/>
          <w:lang w:val="en-US"/>
        </w:rPr>
      </w:pPr>
    </w:p>
    <w:tbl>
      <w:tblPr>
        <w:tblW w:w="0" w:type="auto"/>
        <w:tblInd w:w="108" w:type="dxa"/>
        <w:tblLayout w:type="fixed"/>
        <w:tblLook w:val="0000" w:firstRow="0" w:lastRow="0" w:firstColumn="0" w:lastColumn="0" w:noHBand="0" w:noVBand="0"/>
      </w:tblPr>
      <w:tblGrid>
        <w:gridCol w:w="4479"/>
        <w:gridCol w:w="5160"/>
      </w:tblGrid>
      <w:tr w:rsidR="004C73F3" w:rsidTr="00BA5642">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993E01" w:rsidRDefault="004C73F3" w:rsidP="004C73F3">
      <w:pPr>
        <w:spacing w:after="0" w:line="276" w:lineRule="auto"/>
        <w:jc w:val="center"/>
        <w:rPr>
          <w:b/>
          <w:bCs/>
          <w:kern w:val="1"/>
          <w:sz w:val="28"/>
          <w:szCs w:val="28"/>
          <w:u w:val="single"/>
          <w:lang w:val="el-GR"/>
        </w:rPr>
      </w:pPr>
      <w:r w:rsidRPr="00FB7D85">
        <w:rPr>
          <w:b/>
          <w:bCs/>
          <w:kern w:val="1"/>
          <w:sz w:val="28"/>
          <w:szCs w:val="28"/>
          <w:u w:val="single"/>
          <w:lang w:val="el-GR"/>
        </w:rPr>
        <w:t>ΔΕΝ ΑΠΑΙΤΕΙΤΑΙ</w:t>
      </w:r>
    </w:p>
    <w:p w:rsidR="00FB7D85" w:rsidRPr="00993E01" w:rsidRDefault="00FB7D85" w:rsidP="004C73F3">
      <w:pPr>
        <w:spacing w:after="0" w:line="276" w:lineRule="auto"/>
        <w:jc w:val="center"/>
        <w:rPr>
          <w:sz w:val="28"/>
          <w:szCs w:val="28"/>
          <w:lang w:val="el-GR"/>
        </w:rPr>
      </w:pP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firstRow="0" w:lastRow="0" w:firstColumn="0" w:lastColumn="0" w:noHBand="0" w:noVBand="0"/>
      </w:tblPr>
      <w:tblGrid>
        <w:gridCol w:w="4479"/>
        <w:gridCol w:w="5160"/>
      </w:tblGrid>
      <w:tr w:rsidR="004C73F3" w:rsidTr="004B69BC">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4B69BC">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4C73F3" w:rsidTr="00BA5642">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BA5642">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kern w:val="1"/>
                <w:szCs w:val="22"/>
                <w:lang w:val="el-GR"/>
              </w:rPr>
              <w:lastRenderedPageBreak/>
              <w:t>εγγράφων):</w:t>
            </w:r>
          </w:p>
          <w:p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776"/>
      </w:tblGrid>
      <w:tr w:rsidR="004C73F3" w:rsidTr="00BA5642">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5023"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BA56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proofErr w:type="spellStart"/>
            <w:r>
              <w:rPr>
                <w:kern w:val="1"/>
                <w:szCs w:val="22"/>
                <w:lang w:val="el-GR"/>
              </w:rPr>
              <w:t>γ)Πως</w:t>
            </w:r>
            <w:proofErr w:type="spellEnd"/>
            <w:r>
              <w:rPr>
                <w:kern w:val="1"/>
                <w:szCs w:val="22"/>
                <w:lang w:val="el-GR"/>
              </w:rPr>
              <w:t xml:space="preserve">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BA5642">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776"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BA5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n-US"/>
        </w:rPr>
      </w:pPr>
    </w:p>
    <w:p w:rsidR="00BA5642" w:rsidRDefault="00BA5642" w:rsidP="00BA5642">
      <w:pPr>
        <w:rPr>
          <w:kern w:val="1"/>
          <w:lang w:val="en-US"/>
        </w:rPr>
      </w:pPr>
    </w:p>
    <w:p w:rsidR="00BA5642" w:rsidRDefault="00BA5642" w:rsidP="00BA5642">
      <w:pPr>
        <w:rPr>
          <w:kern w:val="1"/>
          <w:lang w:val="en-US"/>
        </w:rPr>
      </w:pPr>
    </w:p>
    <w:p w:rsidR="00BA5642" w:rsidRPr="00BA5642" w:rsidRDefault="00BA5642" w:rsidP="004C73F3">
      <w:pPr>
        <w:keepNext/>
        <w:spacing w:before="120" w:after="360" w:line="276" w:lineRule="auto"/>
        <w:jc w:val="center"/>
        <w:rPr>
          <w:b/>
          <w:smallCaps/>
          <w:kern w:val="1"/>
          <w:sz w:val="28"/>
          <w:szCs w:val="22"/>
          <w:lang w:val="en-US"/>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C90A03" w:rsidTr="00BA5642">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C90A0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BA56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rsidR="004B69BC" w:rsidRPr="00993E01" w:rsidRDefault="004C73F3" w:rsidP="005E5049">
            <w:pPr>
              <w:spacing w:after="0" w:line="276" w:lineRule="auto"/>
              <w:rPr>
                <w:kern w:val="1"/>
                <w:szCs w:val="22"/>
                <w:lang w:val="el-GR"/>
              </w:rPr>
            </w:pPr>
            <w:r>
              <w:rPr>
                <w:b/>
                <w:kern w:val="1"/>
                <w:szCs w:val="22"/>
                <w:lang w:val="el-GR"/>
              </w:rPr>
              <w:t>Εάν ναι</w:t>
            </w:r>
            <w:r>
              <w:rPr>
                <w:kern w:val="1"/>
                <w:szCs w:val="22"/>
                <w:lang w:val="el-GR"/>
              </w:rPr>
              <w:t xml:space="preserve">, να αναφερθούν λεπτομερείς </w:t>
            </w:r>
          </w:p>
          <w:p w:rsidR="004B69BC" w:rsidRPr="00993E01" w:rsidRDefault="004B69BC"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lastRenderedPageBreak/>
              <w:t>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B69BC" w:rsidRDefault="004B69BC" w:rsidP="005E5049">
            <w:pPr>
              <w:spacing w:after="0" w:line="276" w:lineRule="auto"/>
              <w:rPr>
                <w:kern w:val="1"/>
                <w:szCs w:val="22"/>
                <w:lang w:val="en-US"/>
              </w:rPr>
            </w:pPr>
          </w:p>
          <w:p w:rsidR="004B69BC" w:rsidRPr="004B69BC" w:rsidRDefault="004B69BC" w:rsidP="005E5049">
            <w:pPr>
              <w:spacing w:after="0" w:line="276" w:lineRule="auto"/>
              <w:rPr>
                <w:kern w:val="1"/>
                <w:szCs w:val="22"/>
                <w:lang w:val="en-US"/>
              </w:rPr>
            </w:pPr>
          </w:p>
        </w:tc>
      </w:tr>
      <w:tr w:rsidR="004C73F3" w:rsidTr="00BA5642">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5160" w:type="dxa"/>
            <w:tcBorders>
              <w:left w:val="single" w:sz="4" w:space="0" w:color="000000"/>
              <w:bottom w:val="single" w:sz="4" w:space="0" w:color="000000"/>
              <w:right w:val="single" w:sz="4" w:space="0" w:color="000000"/>
            </w:tcBorders>
            <w:shd w:val="clear" w:color="auto" w:fill="auto"/>
          </w:tcPr>
          <w:p w:rsidR="004B69BC" w:rsidRPr="00993E01" w:rsidRDefault="004B69BC" w:rsidP="004B69BC">
            <w:pPr>
              <w:snapToGrid w:val="0"/>
              <w:spacing w:after="0" w:line="276" w:lineRule="auto"/>
              <w:rPr>
                <w:b/>
                <w:kern w:val="1"/>
                <w:szCs w:val="22"/>
                <w:lang w:val="el-GR"/>
              </w:rPr>
            </w:pPr>
          </w:p>
          <w:p w:rsidR="004C73F3" w:rsidRPr="00824232" w:rsidRDefault="004C73F3" w:rsidP="004B69BC">
            <w:pPr>
              <w:spacing w:after="0" w:line="276" w:lineRule="auto"/>
              <w:jc w:val="center"/>
              <w:rPr>
                <w:lang w:val="el-GR"/>
              </w:rPr>
            </w:pPr>
            <w:r>
              <w:rPr>
                <w:b/>
                <w:kern w:val="1"/>
                <w:szCs w:val="22"/>
                <w:lang w:val="el-GR"/>
              </w:rPr>
              <w:t>Εάν ναι</w:t>
            </w:r>
            <w:r>
              <w:rPr>
                <w:kern w:val="1"/>
                <w:szCs w:val="22"/>
                <w:lang w:val="el-GR"/>
              </w:rPr>
              <w:t>, έχει λάβει ο οικονομικός φορέας μέτρα αυτοκάθαρσης;</w:t>
            </w:r>
          </w:p>
          <w:p w:rsidR="004C73F3" w:rsidRPr="00824232" w:rsidRDefault="004C73F3" w:rsidP="004B69BC">
            <w:pPr>
              <w:spacing w:after="0" w:line="276" w:lineRule="auto"/>
              <w:jc w:val="center"/>
              <w:rPr>
                <w:lang w:val="el-GR"/>
              </w:rPr>
            </w:pPr>
            <w:r>
              <w:rPr>
                <w:kern w:val="1"/>
                <w:szCs w:val="22"/>
                <w:lang w:val="el-GR"/>
              </w:rPr>
              <w:t>[] Ναι [] Όχι</w:t>
            </w:r>
          </w:p>
          <w:p w:rsidR="004C73F3" w:rsidRPr="00824232" w:rsidRDefault="004C73F3" w:rsidP="004B69BC">
            <w:pPr>
              <w:spacing w:after="0" w:line="276" w:lineRule="auto"/>
              <w:jc w:val="center"/>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4B69BC">
            <w:pPr>
              <w:spacing w:after="0" w:line="276" w:lineRule="auto"/>
              <w:jc w:val="center"/>
            </w:pPr>
            <w:r>
              <w:rPr>
                <w:kern w:val="1"/>
                <w:szCs w:val="22"/>
                <w:lang w:val="el-GR"/>
              </w:rPr>
              <w:t>[..........……]</w:t>
            </w:r>
          </w:p>
        </w:tc>
      </w:tr>
      <w:tr w:rsidR="004C73F3" w:rsidTr="00BA5642">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BA5642">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BA5642">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rsidR="00FB7D85" w:rsidRPr="00FB7D85" w:rsidRDefault="00FB7D85" w:rsidP="004C73F3">
      <w:pPr>
        <w:spacing w:after="0" w:line="276" w:lineRule="auto"/>
        <w:jc w:val="center"/>
        <w:rPr>
          <w:sz w:val="28"/>
          <w:szCs w:val="28"/>
          <w:lang w:val="en-US"/>
        </w:rPr>
      </w:pPr>
    </w:p>
    <w:tbl>
      <w:tblPr>
        <w:tblW w:w="0" w:type="auto"/>
        <w:tblInd w:w="108" w:type="dxa"/>
        <w:tblLayout w:type="fixed"/>
        <w:tblLook w:val="0000" w:firstRow="0" w:lastRow="0" w:firstColumn="0" w:lastColumn="0" w:noHBand="0" w:noVBand="0"/>
      </w:tblPr>
      <w:tblGrid>
        <w:gridCol w:w="4479"/>
        <w:gridCol w:w="5160"/>
      </w:tblGrid>
      <w:tr w:rsidR="004C73F3" w:rsidTr="00BA5642">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BA5642">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5160"/>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bookmarkStart w:id="1" w:name="_GoBack"/>
      <w:bookmarkEnd w:id="1"/>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C90A03" w:rsidTr="00BA5642">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FB7D85" w:rsidRDefault="005007B9" w:rsidP="005007B9">
      <w:pPr>
        <w:pageBreakBefore/>
        <w:spacing w:after="200" w:line="276" w:lineRule="auto"/>
        <w:ind w:firstLine="397"/>
        <w:jc w:val="center"/>
        <w:rPr>
          <w:sz w:val="28"/>
          <w:szCs w:val="28"/>
          <w:lang w:val="el-GR"/>
        </w:rPr>
      </w:pPr>
      <w:r>
        <w:rPr>
          <w:b/>
          <w:bCs/>
          <w:kern w:val="1"/>
          <w:szCs w:val="22"/>
          <w:lang w:val="el-GR"/>
        </w:rPr>
        <w:lastRenderedPageBreak/>
        <w:t>Β: Οικονομική και χρηματοοικονομική επάρκεια</w:t>
      </w:r>
      <w:r w:rsidR="00FB7D85" w:rsidRPr="00FB7D85">
        <w:rPr>
          <w:b/>
          <w:bCs/>
          <w:kern w:val="1"/>
          <w:szCs w:val="22"/>
          <w:lang w:val="el-GR"/>
        </w:rPr>
        <w:t xml:space="preserve">                                                                                                </w:t>
      </w:r>
      <w:r>
        <w:rPr>
          <w:b/>
          <w:bCs/>
          <w:kern w:val="1"/>
          <w:szCs w:val="22"/>
          <w:u w:val="single"/>
          <w:lang w:val="el-GR"/>
        </w:rPr>
        <w:t xml:space="preserve"> </w:t>
      </w:r>
      <w:r w:rsidRPr="00FB7D85">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έτος: [……] κύκλος </w:t>
            </w:r>
            <w:proofErr w:type="spellStart"/>
            <w:r>
              <w:rPr>
                <w:kern w:val="1"/>
                <w:szCs w:val="22"/>
                <w:lang w:val="el-GR"/>
              </w:rPr>
              <w:t>εργασιών:[……][…]νόμισμα</w:t>
            </w:r>
            <w:proofErr w:type="spellEnd"/>
          </w:p>
          <w:p w:rsidR="005007B9" w:rsidRPr="00824232" w:rsidRDefault="005007B9" w:rsidP="00066AE7">
            <w:pPr>
              <w:spacing w:after="0" w:line="276" w:lineRule="auto"/>
              <w:rPr>
                <w:lang w:val="el-GR"/>
              </w:rPr>
            </w:pPr>
            <w:r>
              <w:rPr>
                <w:kern w:val="1"/>
                <w:szCs w:val="22"/>
                <w:lang w:val="el-GR"/>
              </w:rPr>
              <w:t xml:space="preserve">έτος: [……] κύκλος </w:t>
            </w:r>
            <w:proofErr w:type="spellStart"/>
            <w:r>
              <w:rPr>
                <w:kern w:val="1"/>
                <w:szCs w:val="22"/>
                <w:lang w:val="el-GR"/>
              </w:rPr>
              <w:t>εργασιών:[……][…]νόμισμα</w:t>
            </w:r>
            <w:proofErr w:type="spellEnd"/>
          </w:p>
          <w:p w:rsidR="005007B9" w:rsidRPr="00824232" w:rsidRDefault="005007B9" w:rsidP="00066AE7">
            <w:pPr>
              <w:spacing w:after="0" w:line="276" w:lineRule="auto"/>
              <w:rPr>
                <w:lang w:val="el-GR"/>
              </w:rPr>
            </w:pPr>
            <w:r>
              <w:rPr>
                <w:kern w:val="1"/>
                <w:szCs w:val="22"/>
                <w:lang w:val="el-GR"/>
              </w:rPr>
              <w:t xml:space="preserve">έτος: [……] κύκλος </w:t>
            </w:r>
            <w:proofErr w:type="spellStart"/>
            <w:r>
              <w:rPr>
                <w:kern w:val="1"/>
                <w:szCs w:val="22"/>
                <w:lang w:val="el-GR"/>
              </w:rPr>
              <w:t>εργασιών:[……][…]νόμισμα</w:t>
            </w:r>
            <w:proofErr w:type="spellEnd"/>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διακήρυξη ή στην πρόσκληση ή στα έγγραφα </w:t>
            </w:r>
            <w:r>
              <w:rPr>
                <w:kern w:val="1"/>
                <w:szCs w:val="22"/>
                <w:lang w:val="el-GR"/>
              </w:rPr>
              <w:lastRenderedPageBreak/>
              <w:t>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firstRow="0" w:lastRow="0" w:firstColumn="0" w:lastColumn="0" w:noHBand="0" w:noVBand="0"/>
      </w:tblPr>
      <w:tblGrid>
        <w:gridCol w:w="4479"/>
        <w:gridCol w:w="5302"/>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lastRenderedPageBreak/>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napToGrid w:val="0"/>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napToGrid w:val="0"/>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pacing w:after="0" w:line="276" w:lineRule="auto"/>
              <w:rPr>
                <w:b/>
              </w:rPr>
            </w:pPr>
            <w:r w:rsidRPr="0023390F">
              <w:rPr>
                <w:b/>
                <w:kern w:val="1"/>
                <w:szCs w:val="22"/>
                <w:lang w:val="el-GR"/>
              </w:rPr>
              <w:t>ΔΕΝ ΑΠΑΙΤΕΙΤΑΙ</w:t>
            </w: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23390F" w:rsidRDefault="005007B9" w:rsidP="00066AE7">
            <w:pPr>
              <w:snapToGrid w:val="0"/>
              <w:spacing w:after="0" w:line="276" w:lineRule="auto"/>
              <w:rPr>
                <w:b/>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kern w:val="1"/>
                <w:szCs w:val="22"/>
                <w:lang w:val="el-GR"/>
              </w:rPr>
            </w:pPr>
          </w:p>
          <w:p w:rsidR="005007B9" w:rsidRPr="0023390F" w:rsidRDefault="005007B9" w:rsidP="00066AE7">
            <w:pPr>
              <w:spacing w:after="0" w:line="276" w:lineRule="auto"/>
              <w:rPr>
                <w:b/>
                <w:i/>
                <w:kern w:val="1"/>
                <w:szCs w:val="22"/>
                <w:lang w:val="el-GR"/>
              </w:rPr>
            </w:pPr>
          </w:p>
        </w:tc>
      </w:tr>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Pr="0023390F" w:rsidRDefault="005007B9" w:rsidP="00066AE7">
            <w:pPr>
              <w:spacing w:after="0" w:line="276" w:lineRule="auto"/>
              <w:rPr>
                <w:b/>
              </w:rPr>
            </w:pPr>
            <w:r w:rsidRPr="0023390F">
              <w:rPr>
                <w:b/>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FB7D85" w:rsidRDefault="005007B9" w:rsidP="005007B9">
      <w:pPr>
        <w:spacing w:after="200" w:line="276" w:lineRule="auto"/>
        <w:ind w:firstLine="397"/>
        <w:jc w:val="center"/>
        <w:rPr>
          <w:sz w:val="28"/>
          <w:szCs w:val="28"/>
          <w:lang w:val="el-GR"/>
        </w:rPr>
      </w:pPr>
      <w:r w:rsidRPr="00FB7D85">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479"/>
        <w:gridCol w:w="5302"/>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C90A03"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C90A03"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7E2187"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r w:rsidR="007E2187" w:rsidRPr="007E2187">
        <w:rPr>
          <w:b/>
          <w:bCs/>
          <w:kern w:val="1"/>
          <w:szCs w:val="22"/>
          <w:lang w:val="el-GR"/>
        </w:rPr>
        <w:t xml:space="preserve"> </w:t>
      </w:r>
      <w:r w:rsidR="007E2187">
        <w:rPr>
          <w:b/>
          <w:bCs/>
          <w:kern w:val="1"/>
          <w:szCs w:val="22"/>
          <w:lang w:val="el-GR"/>
        </w:rPr>
        <w:t xml:space="preserve">                        </w:t>
      </w:r>
      <w:r w:rsidR="007E2187" w:rsidRPr="00FB7D85">
        <w:rPr>
          <w:b/>
          <w:bCs/>
          <w:kern w:val="1"/>
          <w:sz w:val="28"/>
          <w:szCs w:val="28"/>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9781" w:type="dxa"/>
        <w:tblInd w:w="108" w:type="dxa"/>
        <w:tblLayout w:type="fixed"/>
        <w:tblLook w:val="0000" w:firstRow="0" w:lastRow="0" w:firstColumn="0" w:lastColumn="0" w:noHBand="0" w:noVBand="0"/>
      </w:tblPr>
      <w:tblGrid>
        <w:gridCol w:w="4479"/>
        <w:gridCol w:w="5302"/>
      </w:tblGrid>
      <w:tr w:rsidR="005007B9" w:rsidTr="00BA5642">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C90A03" w:rsidTr="00BA5642">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Ημερομηνία, τόπος και, όπου ζητείται ή είναι απαραίτητο, υπογραφή(-</w:t>
      </w:r>
      <w:proofErr w:type="spellStart"/>
      <w:r>
        <w:rPr>
          <w:i/>
          <w:kern w:val="1"/>
          <w:szCs w:val="22"/>
          <w:lang w:val="el-GR"/>
        </w:rPr>
        <w:t>ές</w:t>
      </w:r>
      <w:proofErr w:type="spellEnd"/>
      <w:r>
        <w:rPr>
          <w:i/>
          <w:kern w:val="1"/>
          <w:szCs w:val="22"/>
          <w:lang w:val="el-GR"/>
        </w:rPr>
        <w:t xml:space="preserve">):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1D318D">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F4" w:rsidRDefault="003F16F4">
      <w:pPr>
        <w:spacing w:after="0"/>
      </w:pPr>
      <w:r>
        <w:separator/>
      </w:r>
    </w:p>
  </w:endnote>
  <w:endnote w:type="continuationSeparator" w:id="0">
    <w:p w:rsidR="003F16F4" w:rsidRDefault="003F16F4">
      <w:pPr>
        <w:spacing w:after="0"/>
      </w:pPr>
      <w:r>
        <w:continuationSeparator/>
      </w:r>
    </w:p>
  </w:endnote>
  <w:endnote w:id="1">
    <w:p w:rsidR="00C36611" w:rsidRPr="00004DAE" w:rsidRDefault="00C36611" w:rsidP="004C73F3">
      <w:pPr>
        <w:rPr>
          <w:sz w:val="20"/>
          <w:szCs w:val="20"/>
          <w:lang w:val="el-GR"/>
        </w:rPr>
      </w:pPr>
      <w:r w:rsidRPr="00004DAE">
        <w:rPr>
          <w:rStyle w:val="a6"/>
          <w:sz w:val="20"/>
          <w:szCs w:val="20"/>
        </w:rPr>
        <w:endnoteRef/>
      </w:r>
      <w:r w:rsidRPr="00004DA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C36611" w:rsidRPr="00824232" w:rsidRDefault="00C36611" w:rsidP="004C73F3">
      <w:pPr>
        <w:pStyle w:val="af8"/>
        <w:tabs>
          <w:tab w:val="left" w:pos="284"/>
        </w:tabs>
        <w:rPr>
          <w:lang w:val="el-GR"/>
        </w:rPr>
      </w:pPr>
      <w:r>
        <w:rPr>
          <w:rStyle w:val="a6"/>
        </w:rPr>
        <w:endnoteRef/>
      </w:r>
      <w:r>
        <w:rPr>
          <w:lang w:val="el-GR"/>
        </w:rPr>
        <w:tab/>
      </w:r>
      <w:r>
        <w:rPr>
          <w:lang w:val="el-GR"/>
        </w:rPr>
        <w:t>Επαναλάβετε τα στοιχεία των αρμοδίων, όνομα και επώνυμο, όσες φορές χρειάζεται.</w:t>
      </w:r>
    </w:p>
  </w:endnote>
  <w:endnote w:id="3">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6611" w:rsidRPr="00824232" w:rsidRDefault="00C36611"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6611" w:rsidRPr="00824232" w:rsidRDefault="00C36611"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6611" w:rsidRPr="00824232" w:rsidRDefault="00C36611"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C36611" w:rsidRPr="00824232" w:rsidRDefault="00C36611" w:rsidP="004C73F3">
      <w:pPr>
        <w:pStyle w:val="af8"/>
        <w:tabs>
          <w:tab w:val="left" w:pos="284"/>
        </w:tabs>
        <w:rPr>
          <w:lang w:val="el-GR"/>
        </w:rPr>
      </w:pPr>
      <w:r>
        <w:rPr>
          <w:rStyle w:val="a6"/>
        </w:rPr>
        <w:endnoteRef/>
      </w:r>
      <w:r>
        <w:rPr>
          <w:lang w:val="el-GR"/>
        </w:rPr>
        <w:tab/>
      </w:r>
      <w:r>
        <w:rPr>
          <w:lang w:val="el-GR"/>
        </w:rPr>
        <w:t>Τα δικαιολογητικά και η κατάταξη, εάν υπάρχουν, αναφέρονται στην πιστοποίηση.</w:t>
      </w:r>
    </w:p>
  </w:endnote>
  <w:endnote w:id="6">
    <w:p w:rsidR="00C36611" w:rsidRPr="00824232" w:rsidRDefault="00C36611" w:rsidP="004C73F3">
      <w:pPr>
        <w:pStyle w:val="af8"/>
        <w:tabs>
          <w:tab w:val="left" w:pos="284"/>
        </w:tabs>
        <w:rPr>
          <w:lang w:val="el-GR"/>
        </w:rPr>
      </w:pPr>
      <w:r>
        <w:rPr>
          <w:rStyle w:val="a6"/>
        </w:rPr>
        <w:endnoteRef/>
      </w:r>
      <w:r>
        <w:rPr>
          <w:lang w:val="el-GR"/>
        </w:rPr>
        <w:tab/>
      </w:r>
      <w:r>
        <w:rPr>
          <w:lang w:val="el-GR"/>
        </w:rPr>
        <w:t>Ειδικότερα ως μέλος ένωσης ή κοινοπραξίας ή άλλου παρόμοιου καθεστώτος.</w:t>
      </w:r>
    </w:p>
  </w:endnote>
  <w:endnote w:id="7">
    <w:p w:rsidR="00C36611" w:rsidRPr="00824232" w:rsidRDefault="00C36611" w:rsidP="004C73F3">
      <w:pPr>
        <w:pStyle w:val="af8"/>
        <w:tabs>
          <w:tab w:val="left" w:pos="284"/>
        </w:tabs>
        <w:rPr>
          <w:lang w:val="el-GR"/>
        </w:rPr>
      </w:pPr>
      <w:r>
        <w:rPr>
          <w:rStyle w:val="a6"/>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C36611" w:rsidRPr="00824232" w:rsidRDefault="00C36611" w:rsidP="004C73F3">
      <w:pPr>
        <w:pStyle w:val="af8"/>
        <w:tabs>
          <w:tab w:val="left" w:pos="284"/>
        </w:tabs>
        <w:rPr>
          <w:lang w:val="el-GR"/>
        </w:rPr>
      </w:pPr>
      <w:r>
        <w:rPr>
          <w:rStyle w:val="a6"/>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6611" w:rsidRPr="00824232" w:rsidRDefault="00C36611" w:rsidP="004C73F3">
      <w:pPr>
        <w:pStyle w:val="af8"/>
        <w:tabs>
          <w:tab w:val="left" w:pos="284"/>
        </w:tabs>
        <w:rPr>
          <w:lang w:val="el-GR"/>
        </w:rPr>
      </w:pPr>
      <w:r>
        <w:rPr>
          <w:rStyle w:val="a6"/>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36611" w:rsidRPr="00824232" w:rsidRDefault="00C36611" w:rsidP="004C73F3">
      <w:pPr>
        <w:pStyle w:val="af8"/>
        <w:tabs>
          <w:tab w:val="left" w:pos="284"/>
        </w:tabs>
        <w:rPr>
          <w:lang w:val="el-GR"/>
        </w:rPr>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36611" w:rsidRPr="00824232" w:rsidRDefault="00C36611" w:rsidP="004C73F3">
      <w:pPr>
        <w:pStyle w:val="af8"/>
        <w:tabs>
          <w:tab w:val="left" w:pos="284"/>
        </w:tabs>
        <w:rPr>
          <w:lang w:val="el-GR"/>
        </w:rPr>
      </w:pPr>
      <w:r>
        <w:rPr>
          <w:rStyle w:val="a6"/>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6611" w:rsidRPr="00824232" w:rsidRDefault="00C36611"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18">
    <w:p w:rsidR="00C36611" w:rsidRPr="00824232" w:rsidRDefault="00C36611"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19">
    <w:p w:rsidR="00C36611" w:rsidRPr="00824232" w:rsidRDefault="00C36611"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20">
    <w:p w:rsidR="00C36611" w:rsidRPr="00824232" w:rsidRDefault="00C36611" w:rsidP="004C73F3">
      <w:pPr>
        <w:pStyle w:val="af8"/>
        <w:tabs>
          <w:tab w:val="left" w:pos="284"/>
        </w:tabs>
        <w:rPr>
          <w:lang w:val="el-GR"/>
        </w:rPr>
      </w:pPr>
      <w:r>
        <w:rPr>
          <w:rStyle w:val="a6"/>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6611" w:rsidRPr="00824232" w:rsidRDefault="00C36611"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25">
    <w:p w:rsidR="00C36611" w:rsidRPr="00824232" w:rsidRDefault="00C36611" w:rsidP="004C73F3">
      <w:pPr>
        <w:pStyle w:val="af8"/>
        <w:tabs>
          <w:tab w:val="left" w:pos="284"/>
        </w:tabs>
        <w:rPr>
          <w:lang w:val="el-GR"/>
        </w:rPr>
      </w:pPr>
      <w:r>
        <w:rPr>
          <w:rStyle w:val="a6"/>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6611" w:rsidRPr="00824232" w:rsidRDefault="00C36611" w:rsidP="004C73F3">
      <w:pPr>
        <w:pStyle w:val="af8"/>
        <w:tabs>
          <w:tab w:val="left" w:pos="284"/>
        </w:tabs>
        <w:rPr>
          <w:lang w:val="el-GR"/>
        </w:rPr>
      </w:pPr>
      <w:r>
        <w:rPr>
          <w:rStyle w:val="a6"/>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36611" w:rsidRPr="00824232" w:rsidRDefault="00C36611" w:rsidP="004C73F3">
      <w:pPr>
        <w:pStyle w:val="af8"/>
        <w:tabs>
          <w:tab w:val="left" w:pos="284"/>
        </w:tabs>
        <w:rPr>
          <w:lang w:val="el-GR"/>
        </w:rPr>
      </w:pPr>
      <w:r>
        <w:rPr>
          <w:rStyle w:val="a6"/>
        </w:rPr>
        <w:endnoteRef/>
      </w:r>
      <w:r>
        <w:rPr>
          <w:lang w:val="el-GR"/>
        </w:rPr>
        <w:tab/>
      </w:r>
      <w:r>
        <w:rPr>
          <w:lang w:val="el-GR"/>
        </w:rPr>
        <w:t>Άρθρο 73 παρ. 5.</w:t>
      </w:r>
    </w:p>
  </w:endnote>
  <w:endnote w:id="28">
    <w:p w:rsidR="00C36611" w:rsidRPr="00824232" w:rsidRDefault="00C36611" w:rsidP="004C73F3">
      <w:pPr>
        <w:pStyle w:val="af8"/>
        <w:tabs>
          <w:tab w:val="left" w:pos="284"/>
        </w:tabs>
        <w:rPr>
          <w:lang w:val="el-GR"/>
        </w:rPr>
      </w:pPr>
      <w:r>
        <w:rPr>
          <w:rStyle w:val="a6"/>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6611" w:rsidRPr="00824232" w:rsidRDefault="00C36611" w:rsidP="004C73F3">
      <w:pPr>
        <w:pStyle w:val="af8"/>
        <w:tabs>
          <w:tab w:val="left" w:pos="284"/>
        </w:tabs>
        <w:rPr>
          <w:lang w:val="el-GR"/>
        </w:rPr>
      </w:pPr>
      <w:r>
        <w:rPr>
          <w:rStyle w:val="a6"/>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C36611" w:rsidRPr="00824232" w:rsidRDefault="00C36611" w:rsidP="004C73F3">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C36611" w:rsidRPr="00824232" w:rsidRDefault="00C36611" w:rsidP="004C73F3">
      <w:pPr>
        <w:pStyle w:val="af8"/>
        <w:tabs>
          <w:tab w:val="left" w:pos="284"/>
        </w:tabs>
        <w:rPr>
          <w:lang w:val="el-GR"/>
        </w:rPr>
      </w:pPr>
      <w:r>
        <w:rPr>
          <w:rStyle w:val="a6"/>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C36611" w:rsidRPr="00824232" w:rsidRDefault="00C36611" w:rsidP="004C73F3">
      <w:pPr>
        <w:pStyle w:val="af8"/>
        <w:tabs>
          <w:tab w:val="left" w:pos="284"/>
        </w:tabs>
        <w:rPr>
          <w:lang w:val="el-GR"/>
        </w:rPr>
      </w:pPr>
      <w:r>
        <w:rPr>
          <w:rStyle w:val="a6"/>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6611" w:rsidRPr="00824232" w:rsidRDefault="00C36611" w:rsidP="005007B9">
      <w:pPr>
        <w:pStyle w:val="af8"/>
        <w:tabs>
          <w:tab w:val="left" w:pos="284"/>
        </w:tabs>
        <w:rPr>
          <w:lang w:val="el-GR"/>
        </w:rPr>
      </w:pPr>
      <w:r>
        <w:rPr>
          <w:rStyle w:val="a6"/>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C36611" w:rsidRPr="00824232" w:rsidRDefault="00C36611" w:rsidP="005007B9">
      <w:pPr>
        <w:pStyle w:val="af8"/>
        <w:tabs>
          <w:tab w:val="left" w:pos="284"/>
        </w:tabs>
        <w:rPr>
          <w:lang w:val="el-GR"/>
        </w:rPr>
      </w:pPr>
      <w:r>
        <w:rPr>
          <w:rStyle w:val="a6"/>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C36611" w:rsidRPr="00824232" w:rsidRDefault="00C36611"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C36611" w:rsidRPr="00824232" w:rsidRDefault="00C36611"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C36611" w:rsidRPr="00824232" w:rsidRDefault="00C36611" w:rsidP="005007B9">
      <w:pPr>
        <w:pStyle w:val="af8"/>
        <w:tabs>
          <w:tab w:val="left" w:pos="284"/>
        </w:tabs>
        <w:rPr>
          <w:lang w:val="el-GR"/>
        </w:rPr>
      </w:pPr>
      <w:r>
        <w:rPr>
          <w:rStyle w:val="a6"/>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36611" w:rsidRPr="00824232" w:rsidRDefault="00C36611" w:rsidP="005007B9">
      <w:pPr>
        <w:pStyle w:val="af8"/>
        <w:tabs>
          <w:tab w:val="left" w:pos="284"/>
        </w:tabs>
        <w:rPr>
          <w:lang w:val="el-GR"/>
        </w:rPr>
      </w:pPr>
      <w:r>
        <w:rPr>
          <w:rStyle w:val="a6"/>
        </w:rPr>
        <w:endnoteRef/>
      </w:r>
      <w:r>
        <w:rPr>
          <w:lang w:val="el-GR"/>
        </w:rPr>
        <w:tab/>
      </w:r>
      <w:r>
        <w:rPr>
          <w:lang w:val="el-GR"/>
        </w:rPr>
        <w:t>Διευκρινίστε ποιο στοιχείο αφορά η απάντηση.</w:t>
      </w:r>
    </w:p>
  </w:endnote>
  <w:endnote w:id="45">
    <w:p w:rsidR="00C36611" w:rsidRPr="00824232" w:rsidRDefault="00C36611" w:rsidP="005007B9">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46">
    <w:p w:rsidR="00C36611" w:rsidRPr="00824232" w:rsidRDefault="00C36611" w:rsidP="005007B9">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47">
    <w:p w:rsidR="00C36611" w:rsidRPr="00824232" w:rsidRDefault="00C36611"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C36611" w:rsidRPr="00824232" w:rsidRDefault="00C36611" w:rsidP="005007B9">
      <w:pPr>
        <w:pStyle w:val="af8"/>
        <w:tabs>
          <w:tab w:val="left" w:pos="284"/>
        </w:tabs>
        <w:rPr>
          <w:lang w:val="el-GR"/>
        </w:rPr>
      </w:pPr>
      <w:r>
        <w:rPr>
          <w:rStyle w:val="a6"/>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Liberation Serif">
    <w:altName w:val="Times New Roman"/>
    <w:charset w:val="A1"/>
    <w:family w:val="roman"/>
    <w:pitch w:val="variable"/>
    <w:sig w:usb0="00000000" w:usb1="500078FF" w:usb2="00000021" w:usb3="00000000" w:csb0="000001BF" w:csb1="00000000"/>
  </w:font>
  <w:font w:name="Ò·ÏÏ·ÙÔÛÂÈÒ9200">
    <w:charset w:val="A1"/>
    <w:family w:val="swiss"/>
    <w:pitch w:val="variable"/>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Pr="0070161D" w:rsidRDefault="00C36611" w:rsidP="0070161D">
    <w:pPr>
      <w:pStyle w:val="af3"/>
      <w:spacing w:after="0"/>
      <w:rPr>
        <w:sz w:val="12"/>
        <w:szCs w:val="12"/>
      </w:rPr>
    </w:pPr>
  </w:p>
  <w:p w:rsidR="00C36611" w:rsidRDefault="00C36611">
    <w:pPr>
      <w:pStyle w:val="af3"/>
      <w:spacing w:after="0"/>
      <w:jc w:val="center"/>
    </w:pPr>
    <w:r>
      <w:rPr>
        <w:sz w:val="20"/>
        <w:szCs w:val="20"/>
        <w:lang w:val="el-GR"/>
      </w:rPr>
      <w:t xml:space="preserve">Σελίδα </w:t>
    </w:r>
    <w:r w:rsidR="000A0AD8">
      <w:rPr>
        <w:sz w:val="20"/>
        <w:szCs w:val="20"/>
      </w:rPr>
      <w:fldChar w:fldCharType="begin"/>
    </w:r>
    <w:r>
      <w:rPr>
        <w:sz w:val="20"/>
        <w:szCs w:val="20"/>
      </w:rPr>
      <w:instrText xml:space="preserve"> PAGE </w:instrText>
    </w:r>
    <w:r w:rsidR="000A0AD8">
      <w:rPr>
        <w:sz w:val="20"/>
        <w:szCs w:val="20"/>
      </w:rPr>
      <w:fldChar w:fldCharType="separate"/>
    </w:r>
    <w:r w:rsidR="00C90A03">
      <w:rPr>
        <w:noProof/>
        <w:sz w:val="20"/>
        <w:szCs w:val="20"/>
      </w:rPr>
      <w:t>26</w:t>
    </w:r>
    <w:r w:rsidR="000A0AD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F4" w:rsidRDefault="003F16F4">
      <w:pPr>
        <w:spacing w:after="0"/>
      </w:pPr>
      <w:r>
        <w:separator/>
      </w:r>
    </w:p>
  </w:footnote>
  <w:footnote w:type="continuationSeparator" w:id="0">
    <w:p w:rsidR="003F16F4" w:rsidRDefault="003F16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7">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FF3156"/>
    <w:rsid w:val="00004DAE"/>
    <w:rsid w:val="000069F7"/>
    <w:rsid w:val="00007249"/>
    <w:rsid w:val="00013B4C"/>
    <w:rsid w:val="00015BD2"/>
    <w:rsid w:val="0001673D"/>
    <w:rsid w:val="00026134"/>
    <w:rsid w:val="00027C04"/>
    <w:rsid w:val="00043DA5"/>
    <w:rsid w:val="000532CB"/>
    <w:rsid w:val="000555F5"/>
    <w:rsid w:val="00064EF6"/>
    <w:rsid w:val="0006602F"/>
    <w:rsid w:val="00066AE7"/>
    <w:rsid w:val="000711C0"/>
    <w:rsid w:val="00071224"/>
    <w:rsid w:val="0007273D"/>
    <w:rsid w:val="00076615"/>
    <w:rsid w:val="00084742"/>
    <w:rsid w:val="0008480D"/>
    <w:rsid w:val="0008505E"/>
    <w:rsid w:val="0008715D"/>
    <w:rsid w:val="00091B62"/>
    <w:rsid w:val="00092CFB"/>
    <w:rsid w:val="00094310"/>
    <w:rsid w:val="000A0AD8"/>
    <w:rsid w:val="000B33D8"/>
    <w:rsid w:val="000B4895"/>
    <w:rsid w:val="000B4D29"/>
    <w:rsid w:val="000C0F39"/>
    <w:rsid w:val="000C2FC3"/>
    <w:rsid w:val="000C49B1"/>
    <w:rsid w:val="000D1DD5"/>
    <w:rsid w:val="000D445E"/>
    <w:rsid w:val="000D508F"/>
    <w:rsid w:val="000F05FA"/>
    <w:rsid w:val="000F3D79"/>
    <w:rsid w:val="000F58B8"/>
    <w:rsid w:val="001054A1"/>
    <w:rsid w:val="0010592D"/>
    <w:rsid w:val="001148FF"/>
    <w:rsid w:val="0011515D"/>
    <w:rsid w:val="001164DF"/>
    <w:rsid w:val="001219FC"/>
    <w:rsid w:val="0013046D"/>
    <w:rsid w:val="001358E0"/>
    <w:rsid w:val="001505C7"/>
    <w:rsid w:val="00165E90"/>
    <w:rsid w:val="00166D45"/>
    <w:rsid w:val="00175165"/>
    <w:rsid w:val="00181472"/>
    <w:rsid w:val="00184AAA"/>
    <w:rsid w:val="001A3530"/>
    <w:rsid w:val="001A54D9"/>
    <w:rsid w:val="001A5A7B"/>
    <w:rsid w:val="001A7E66"/>
    <w:rsid w:val="001B571B"/>
    <w:rsid w:val="001C0ADD"/>
    <w:rsid w:val="001C7FF3"/>
    <w:rsid w:val="001D318D"/>
    <w:rsid w:val="001E4212"/>
    <w:rsid w:val="001E47D1"/>
    <w:rsid w:val="001E6094"/>
    <w:rsid w:val="001E6DBB"/>
    <w:rsid w:val="001E789E"/>
    <w:rsid w:val="001F0919"/>
    <w:rsid w:val="0020255A"/>
    <w:rsid w:val="00205960"/>
    <w:rsid w:val="00207C2C"/>
    <w:rsid w:val="00214E47"/>
    <w:rsid w:val="002206B4"/>
    <w:rsid w:val="00223941"/>
    <w:rsid w:val="0023390F"/>
    <w:rsid w:val="00234360"/>
    <w:rsid w:val="002347D7"/>
    <w:rsid w:val="0024226D"/>
    <w:rsid w:val="00250572"/>
    <w:rsid w:val="00262363"/>
    <w:rsid w:val="0027260E"/>
    <w:rsid w:val="00280474"/>
    <w:rsid w:val="00290DE9"/>
    <w:rsid w:val="002A1351"/>
    <w:rsid w:val="002B3C04"/>
    <w:rsid w:val="002B756A"/>
    <w:rsid w:val="002C0B2B"/>
    <w:rsid w:val="002C106F"/>
    <w:rsid w:val="002C4D94"/>
    <w:rsid w:val="002C4FC1"/>
    <w:rsid w:val="002D1849"/>
    <w:rsid w:val="002E5031"/>
    <w:rsid w:val="002F11DC"/>
    <w:rsid w:val="002F73F7"/>
    <w:rsid w:val="00301AC1"/>
    <w:rsid w:val="003106C7"/>
    <w:rsid w:val="003176A1"/>
    <w:rsid w:val="003207ED"/>
    <w:rsid w:val="003255B9"/>
    <w:rsid w:val="003304B5"/>
    <w:rsid w:val="00330B7F"/>
    <w:rsid w:val="003338ED"/>
    <w:rsid w:val="00335FB2"/>
    <w:rsid w:val="00337329"/>
    <w:rsid w:val="00341F12"/>
    <w:rsid w:val="00346169"/>
    <w:rsid w:val="00346C66"/>
    <w:rsid w:val="0034704C"/>
    <w:rsid w:val="0035600E"/>
    <w:rsid w:val="00356F8B"/>
    <w:rsid w:val="00363404"/>
    <w:rsid w:val="00366F1E"/>
    <w:rsid w:val="00367996"/>
    <w:rsid w:val="00372778"/>
    <w:rsid w:val="00380479"/>
    <w:rsid w:val="00384E0E"/>
    <w:rsid w:val="003A2B15"/>
    <w:rsid w:val="003A4004"/>
    <w:rsid w:val="003A622E"/>
    <w:rsid w:val="003D2FE3"/>
    <w:rsid w:val="003D3F42"/>
    <w:rsid w:val="003E0CDC"/>
    <w:rsid w:val="003F00F4"/>
    <w:rsid w:val="003F0387"/>
    <w:rsid w:val="003F16F4"/>
    <w:rsid w:val="003F7044"/>
    <w:rsid w:val="00400D88"/>
    <w:rsid w:val="00403B8A"/>
    <w:rsid w:val="00406753"/>
    <w:rsid w:val="004076BE"/>
    <w:rsid w:val="00411117"/>
    <w:rsid w:val="004336B6"/>
    <w:rsid w:val="004340CC"/>
    <w:rsid w:val="0043521F"/>
    <w:rsid w:val="004419B1"/>
    <w:rsid w:val="00443758"/>
    <w:rsid w:val="00453889"/>
    <w:rsid w:val="00461E44"/>
    <w:rsid w:val="00474AE8"/>
    <w:rsid w:val="004972A7"/>
    <w:rsid w:val="004A1CD4"/>
    <w:rsid w:val="004A4773"/>
    <w:rsid w:val="004B2A33"/>
    <w:rsid w:val="004B69BC"/>
    <w:rsid w:val="004C73F3"/>
    <w:rsid w:val="004C79AD"/>
    <w:rsid w:val="004D1F37"/>
    <w:rsid w:val="004D29B5"/>
    <w:rsid w:val="004D76D7"/>
    <w:rsid w:val="004E3C05"/>
    <w:rsid w:val="005000B8"/>
    <w:rsid w:val="005007B9"/>
    <w:rsid w:val="00501524"/>
    <w:rsid w:val="00503A32"/>
    <w:rsid w:val="0050786F"/>
    <w:rsid w:val="00522212"/>
    <w:rsid w:val="0053677B"/>
    <w:rsid w:val="00537099"/>
    <w:rsid w:val="005376E4"/>
    <w:rsid w:val="00541125"/>
    <w:rsid w:val="005412AE"/>
    <w:rsid w:val="0054163D"/>
    <w:rsid w:val="005431A0"/>
    <w:rsid w:val="005457F2"/>
    <w:rsid w:val="00565DF0"/>
    <w:rsid w:val="00567545"/>
    <w:rsid w:val="005811BB"/>
    <w:rsid w:val="0058218A"/>
    <w:rsid w:val="005911E8"/>
    <w:rsid w:val="005976FF"/>
    <w:rsid w:val="005A0AED"/>
    <w:rsid w:val="005B173C"/>
    <w:rsid w:val="005B76D9"/>
    <w:rsid w:val="005C6156"/>
    <w:rsid w:val="005D7140"/>
    <w:rsid w:val="005E5049"/>
    <w:rsid w:val="005E6AF9"/>
    <w:rsid w:val="005F4F7B"/>
    <w:rsid w:val="00610A51"/>
    <w:rsid w:val="0061327F"/>
    <w:rsid w:val="00614D74"/>
    <w:rsid w:val="0061541D"/>
    <w:rsid w:val="00617226"/>
    <w:rsid w:val="00620586"/>
    <w:rsid w:val="00625F52"/>
    <w:rsid w:val="00642278"/>
    <w:rsid w:val="00644EF5"/>
    <w:rsid w:val="00645122"/>
    <w:rsid w:val="00652E22"/>
    <w:rsid w:val="006541C0"/>
    <w:rsid w:val="006724DE"/>
    <w:rsid w:val="00674BEF"/>
    <w:rsid w:val="006852E2"/>
    <w:rsid w:val="006922FF"/>
    <w:rsid w:val="006A72E7"/>
    <w:rsid w:val="006A7DBA"/>
    <w:rsid w:val="006C3DA6"/>
    <w:rsid w:val="006C3DF8"/>
    <w:rsid w:val="006C47FD"/>
    <w:rsid w:val="006C73B4"/>
    <w:rsid w:val="006D1B5D"/>
    <w:rsid w:val="006D2C7B"/>
    <w:rsid w:val="006F4C97"/>
    <w:rsid w:val="0070161D"/>
    <w:rsid w:val="007178FF"/>
    <w:rsid w:val="00722CB7"/>
    <w:rsid w:val="0073181A"/>
    <w:rsid w:val="00734B27"/>
    <w:rsid w:val="00747C16"/>
    <w:rsid w:val="00751597"/>
    <w:rsid w:val="00752BCE"/>
    <w:rsid w:val="00753D1F"/>
    <w:rsid w:val="00754F67"/>
    <w:rsid w:val="00763054"/>
    <w:rsid w:val="00763AE2"/>
    <w:rsid w:val="00766C0C"/>
    <w:rsid w:val="00776DAC"/>
    <w:rsid w:val="0079669D"/>
    <w:rsid w:val="007A653E"/>
    <w:rsid w:val="007A6912"/>
    <w:rsid w:val="007B1294"/>
    <w:rsid w:val="007B1CAD"/>
    <w:rsid w:val="007B2A4B"/>
    <w:rsid w:val="007B495B"/>
    <w:rsid w:val="007C3958"/>
    <w:rsid w:val="007C46BF"/>
    <w:rsid w:val="007C5993"/>
    <w:rsid w:val="007D052A"/>
    <w:rsid w:val="007D05FF"/>
    <w:rsid w:val="007D1D92"/>
    <w:rsid w:val="007E2187"/>
    <w:rsid w:val="007E4C79"/>
    <w:rsid w:val="007F1BD7"/>
    <w:rsid w:val="007F41BD"/>
    <w:rsid w:val="008071BE"/>
    <w:rsid w:val="00814B30"/>
    <w:rsid w:val="00817057"/>
    <w:rsid w:val="008229B4"/>
    <w:rsid w:val="00831658"/>
    <w:rsid w:val="00834B88"/>
    <w:rsid w:val="008438E3"/>
    <w:rsid w:val="00845D71"/>
    <w:rsid w:val="00845F49"/>
    <w:rsid w:val="00850CEC"/>
    <w:rsid w:val="00856432"/>
    <w:rsid w:val="008618FD"/>
    <w:rsid w:val="00876938"/>
    <w:rsid w:val="008815F1"/>
    <w:rsid w:val="0089557C"/>
    <w:rsid w:val="008A4FCB"/>
    <w:rsid w:val="008A73DA"/>
    <w:rsid w:val="008B1104"/>
    <w:rsid w:val="008B29E9"/>
    <w:rsid w:val="008B4C9B"/>
    <w:rsid w:val="008C1E20"/>
    <w:rsid w:val="008C3B6E"/>
    <w:rsid w:val="008D0489"/>
    <w:rsid w:val="008E186A"/>
    <w:rsid w:val="008F7FAD"/>
    <w:rsid w:val="00901F41"/>
    <w:rsid w:val="00902A3B"/>
    <w:rsid w:val="00903B1A"/>
    <w:rsid w:val="0092240E"/>
    <w:rsid w:val="009238BF"/>
    <w:rsid w:val="009273F6"/>
    <w:rsid w:val="0092743A"/>
    <w:rsid w:val="00934D08"/>
    <w:rsid w:val="00935478"/>
    <w:rsid w:val="00935DF3"/>
    <w:rsid w:val="00936DA3"/>
    <w:rsid w:val="00941AE4"/>
    <w:rsid w:val="00946A17"/>
    <w:rsid w:val="0094715B"/>
    <w:rsid w:val="00960230"/>
    <w:rsid w:val="0096209F"/>
    <w:rsid w:val="009626ED"/>
    <w:rsid w:val="00964CF2"/>
    <w:rsid w:val="009661F7"/>
    <w:rsid w:val="00971FEB"/>
    <w:rsid w:val="009734C0"/>
    <w:rsid w:val="00977B42"/>
    <w:rsid w:val="00981076"/>
    <w:rsid w:val="00991673"/>
    <w:rsid w:val="00993E01"/>
    <w:rsid w:val="009A3F45"/>
    <w:rsid w:val="009A602C"/>
    <w:rsid w:val="009C1303"/>
    <w:rsid w:val="009C5EC8"/>
    <w:rsid w:val="009C6B3F"/>
    <w:rsid w:val="009D1122"/>
    <w:rsid w:val="009D3949"/>
    <w:rsid w:val="009D5511"/>
    <w:rsid w:val="009D5CB6"/>
    <w:rsid w:val="009E4CB1"/>
    <w:rsid w:val="00A00665"/>
    <w:rsid w:val="00A04B79"/>
    <w:rsid w:val="00A14F58"/>
    <w:rsid w:val="00A15DE5"/>
    <w:rsid w:val="00A25951"/>
    <w:rsid w:val="00A261A4"/>
    <w:rsid w:val="00A26D7A"/>
    <w:rsid w:val="00A30A1E"/>
    <w:rsid w:val="00A30D97"/>
    <w:rsid w:val="00A4492B"/>
    <w:rsid w:val="00A45712"/>
    <w:rsid w:val="00A54218"/>
    <w:rsid w:val="00A61469"/>
    <w:rsid w:val="00A626C8"/>
    <w:rsid w:val="00A62C22"/>
    <w:rsid w:val="00A66689"/>
    <w:rsid w:val="00A74200"/>
    <w:rsid w:val="00A74720"/>
    <w:rsid w:val="00A74A1C"/>
    <w:rsid w:val="00A771B2"/>
    <w:rsid w:val="00A779EE"/>
    <w:rsid w:val="00AA1870"/>
    <w:rsid w:val="00AA37EE"/>
    <w:rsid w:val="00AA4029"/>
    <w:rsid w:val="00AA6A9F"/>
    <w:rsid w:val="00AA777C"/>
    <w:rsid w:val="00AB1465"/>
    <w:rsid w:val="00AB19E7"/>
    <w:rsid w:val="00AB2938"/>
    <w:rsid w:val="00AB7842"/>
    <w:rsid w:val="00AC16D0"/>
    <w:rsid w:val="00AC2B84"/>
    <w:rsid w:val="00AC3F00"/>
    <w:rsid w:val="00AC4822"/>
    <w:rsid w:val="00AD02C6"/>
    <w:rsid w:val="00AD7204"/>
    <w:rsid w:val="00AD723C"/>
    <w:rsid w:val="00AD7FE8"/>
    <w:rsid w:val="00AE079B"/>
    <w:rsid w:val="00AE1F40"/>
    <w:rsid w:val="00AE7168"/>
    <w:rsid w:val="00AF1D23"/>
    <w:rsid w:val="00AF30CC"/>
    <w:rsid w:val="00AF6FAA"/>
    <w:rsid w:val="00AF76F5"/>
    <w:rsid w:val="00B00780"/>
    <w:rsid w:val="00B03795"/>
    <w:rsid w:val="00B130DC"/>
    <w:rsid w:val="00B1744F"/>
    <w:rsid w:val="00B21F69"/>
    <w:rsid w:val="00B227F9"/>
    <w:rsid w:val="00B24776"/>
    <w:rsid w:val="00B315AB"/>
    <w:rsid w:val="00B319DB"/>
    <w:rsid w:val="00B34BCC"/>
    <w:rsid w:val="00B3703D"/>
    <w:rsid w:val="00B439A8"/>
    <w:rsid w:val="00B439E5"/>
    <w:rsid w:val="00B44033"/>
    <w:rsid w:val="00B45702"/>
    <w:rsid w:val="00B45D2F"/>
    <w:rsid w:val="00B50617"/>
    <w:rsid w:val="00B51D7E"/>
    <w:rsid w:val="00B57F49"/>
    <w:rsid w:val="00B66FFF"/>
    <w:rsid w:val="00B678BE"/>
    <w:rsid w:val="00B67A45"/>
    <w:rsid w:val="00B76295"/>
    <w:rsid w:val="00B800E9"/>
    <w:rsid w:val="00B80A70"/>
    <w:rsid w:val="00B82089"/>
    <w:rsid w:val="00B85F9C"/>
    <w:rsid w:val="00B900A8"/>
    <w:rsid w:val="00B92EA3"/>
    <w:rsid w:val="00B95FB5"/>
    <w:rsid w:val="00BA368F"/>
    <w:rsid w:val="00BA5642"/>
    <w:rsid w:val="00BB7B32"/>
    <w:rsid w:val="00BB7EE6"/>
    <w:rsid w:val="00BD4E16"/>
    <w:rsid w:val="00BD7A6D"/>
    <w:rsid w:val="00BE31DB"/>
    <w:rsid w:val="00BE6B46"/>
    <w:rsid w:val="00BF107A"/>
    <w:rsid w:val="00C01923"/>
    <w:rsid w:val="00C130ED"/>
    <w:rsid w:val="00C13B90"/>
    <w:rsid w:val="00C2215C"/>
    <w:rsid w:val="00C24DD8"/>
    <w:rsid w:val="00C3603A"/>
    <w:rsid w:val="00C36611"/>
    <w:rsid w:val="00C36DB1"/>
    <w:rsid w:val="00C466A2"/>
    <w:rsid w:val="00C56C2A"/>
    <w:rsid w:val="00C60695"/>
    <w:rsid w:val="00C72313"/>
    <w:rsid w:val="00C73D06"/>
    <w:rsid w:val="00C76956"/>
    <w:rsid w:val="00C77C7C"/>
    <w:rsid w:val="00C86C68"/>
    <w:rsid w:val="00C90A03"/>
    <w:rsid w:val="00C90D17"/>
    <w:rsid w:val="00C94208"/>
    <w:rsid w:val="00C96EAC"/>
    <w:rsid w:val="00CA0F47"/>
    <w:rsid w:val="00CA500C"/>
    <w:rsid w:val="00CA5E1D"/>
    <w:rsid w:val="00CA7333"/>
    <w:rsid w:val="00CB23FA"/>
    <w:rsid w:val="00CB3EA3"/>
    <w:rsid w:val="00CC007C"/>
    <w:rsid w:val="00CC2A33"/>
    <w:rsid w:val="00CC31DF"/>
    <w:rsid w:val="00CC3576"/>
    <w:rsid w:val="00CC4222"/>
    <w:rsid w:val="00CD406D"/>
    <w:rsid w:val="00CD6708"/>
    <w:rsid w:val="00CF1CB9"/>
    <w:rsid w:val="00D00AF4"/>
    <w:rsid w:val="00D01C70"/>
    <w:rsid w:val="00D329AA"/>
    <w:rsid w:val="00D345BC"/>
    <w:rsid w:val="00D35C33"/>
    <w:rsid w:val="00D409AA"/>
    <w:rsid w:val="00D44250"/>
    <w:rsid w:val="00D5185D"/>
    <w:rsid w:val="00D52C08"/>
    <w:rsid w:val="00D60351"/>
    <w:rsid w:val="00D65D4D"/>
    <w:rsid w:val="00D66F4C"/>
    <w:rsid w:val="00D744C7"/>
    <w:rsid w:val="00D833F1"/>
    <w:rsid w:val="00D872BE"/>
    <w:rsid w:val="00D91AFD"/>
    <w:rsid w:val="00D94DD3"/>
    <w:rsid w:val="00DC77C5"/>
    <w:rsid w:val="00DC7A90"/>
    <w:rsid w:val="00DC7FF1"/>
    <w:rsid w:val="00DD5853"/>
    <w:rsid w:val="00DE084E"/>
    <w:rsid w:val="00DE512E"/>
    <w:rsid w:val="00DE567F"/>
    <w:rsid w:val="00DF0150"/>
    <w:rsid w:val="00DF5D65"/>
    <w:rsid w:val="00DF65FA"/>
    <w:rsid w:val="00E00267"/>
    <w:rsid w:val="00E00C92"/>
    <w:rsid w:val="00E00EBA"/>
    <w:rsid w:val="00E03F25"/>
    <w:rsid w:val="00E335F4"/>
    <w:rsid w:val="00E40C85"/>
    <w:rsid w:val="00E41A8F"/>
    <w:rsid w:val="00E62EA9"/>
    <w:rsid w:val="00E675AE"/>
    <w:rsid w:val="00E82383"/>
    <w:rsid w:val="00E82D8B"/>
    <w:rsid w:val="00E84E6A"/>
    <w:rsid w:val="00E87DAB"/>
    <w:rsid w:val="00E95F49"/>
    <w:rsid w:val="00E9637D"/>
    <w:rsid w:val="00E96C0B"/>
    <w:rsid w:val="00EA4B16"/>
    <w:rsid w:val="00EA4EBC"/>
    <w:rsid w:val="00EA5730"/>
    <w:rsid w:val="00EA76E8"/>
    <w:rsid w:val="00EB1835"/>
    <w:rsid w:val="00EB5B7B"/>
    <w:rsid w:val="00EC24B7"/>
    <w:rsid w:val="00EC6C1B"/>
    <w:rsid w:val="00EC7895"/>
    <w:rsid w:val="00EC7A13"/>
    <w:rsid w:val="00ED0526"/>
    <w:rsid w:val="00ED52D0"/>
    <w:rsid w:val="00ED59CD"/>
    <w:rsid w:val="00EE11EC"/>
    <w:rsid w:val="00EE1E9F"/>
    <w:rsid w:val="00EE2D48"/>
    <w:rsid w:val="00EE6A15"/>
    <w:rsid w:val="00EF2196"/>
    <w:rsid w:val="00EF2361"/>
    <w:rsid w:val="00EF7259"/>
    <w:rsid w:val="00F12111"/>
    <w:rsid w:val="00F12D50"/>
    <w:rsid w:val="00F15BD6"/>
    <w:rsid w:val="00F3015B"/>
    <w:rsid w:val="00F31341"/>
    <w:rsid w:val="00F31F02"/>
    <w:rsid w:val="00F41F55"/>
    <w:rsid w:val="00F449BD"/>
    <w:rsid w:val="00F52C9D"/>
    <w:rsid w:val="00F542F3"/>
    <w:rsid w:val="00F61D89"/>
    <w:rsid w:val="00F74630"/>
    <w:rsid w:val="00F80CC9"/>
    <w:rsid w:val="00F835AF"/>
    <w:rsid w:val="00F83B70"/>
    <w:rsid w:val="00F90507"/>
    <w:rsid w:val="00F96286"/>
    <w:rsid w:val="00F97618"/>
    <w:rsid w:val="00FA4A76"/>
    <w:rsid w:val="00FB7D85"/>
    <w:rsid w:val="00FC757A"/>
    <w:rsid w:val="00FE10F9"/>
    <w:rsid w:val="00FE4588"/>
    <w:rsid w:val="00FF3156"/>
    <w:rsid w:val="00FF57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D8"/>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A0AD8"/>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0A0AD8"/>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0A0AD8"/>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A0AD8"/>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0A0AD8"/>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A0AD8"/>
    <w:rPr>
      <w:rFonts w:ascii="OpenSymbol" w:eastAsia="OpenSymbol" w:hAnsi="OpenSymbol" w:cs="OpenSymbol"/>
    </w:rPr>
  </w:style>
  <w:style w:type="character" w:customStyle="1" w:styleId="WW8Num1z4">
    <w:name w:val="WW8Num1z4"/>
    <w:rsid w:val="000A0AD8"/>
    <w:rPr>
      <w:rFonts w:ascii="Symbol" w:hAnsi="Symbol" w:cs="OpenSymbol"/>
    </w:rPr>
  </w:style>
  <w:style w:type="character" w:customStyle="1" w:styleId="WW8Num1z5">
    <w:name w:val="WW8Num1z5"/>
    <w:rsid w:val="000A0AD8"/>
  </w:style>
  <w:style w:type="character" w:customStyle="1" w:styleId="WW8Num1z6">
    <w:name w:val="WW8Num1z6"/>
    <w:rsid w:val="000A0AD8"/>
  </w:style>
  <w:style w:type="character" w:customStyle="1" w:styleId="WW8Num1z7">
    <w:name w:val="WW8Num1z7"/>
    <w:rsid w:val="000A0AD8"/>
  </w:style>
  <w:style w:type="character" w:customStyle="1" w:styleId="WW8Num1z8">
    <w:name w:val="WW8Num1z8"/>
    <w:rsid w:val="000A0AD8"/>
  </w:style>
  <w:style w:type="character" w:customStyle="1" w:styleId="WW8Num2z0">
    <w:name w:val="WW8Num2z0"/>
    <w:rsid w:val="000A0AD8"/>
    <w:rPr>
      <w:rFonts w:ascii="Arial" w:eastAsia="Times New Roman" w:hAnsi="Arial" w:cs="Arial"/>
      <w:bCs/>
      <w:iCs/>
      <w:spacing w:val="7"/>
      <w:sz w:val="22"/>
      <w:szCs w:val="22"/>
      <w:lang w:val="el-GR" w:eastAsia="zh-CN" w:bidi="ar-SA"/>
    </w:rPr>
  </w:style>
  <w:style w:type="character" w:customStyle="1" w:styleId="WW8Num2z1">
    <w:name w:val="WW8Num2z1"/>
    <w:rsid w:val="000A0AD8"/>
  </w:style>
  <w:style w:type="character" w:customStyle="1" w:styleId="WW8Num2z2">
    <w:name w:val="WW8Num2z2"/>
    <w:rsid w:val="000A0AD8"/>
    <w:rPr>
      <w:rFonts w:ascii="Times New Roman" w:hAnsi="Times New Roman" w:cs="Times New Roman"/>
    </w:rPr>
  </w:style>
  <w:style w:type="character" w:customStyle="1" w:styleId="WW8Num2z3">
    <w:name w:val="WW8Num2z3"/>
    <w:rsid w:val="000A0AD8"/>
    <w:rPr>
      <w:rFonts w:ascii="Calibri" w:hAnsi="Calibri" w:cs="Calibri"/>
      <w:sz w:val="24"/>
      <w:lang w:val="el-GR"/>
    </w:rPr>
  </w:style>
  <w:style w:type="character" w:customStyle="1" w:styleId="WW8Num2z4">
    <w:name w:val="WW8Num2z4"/>
    <w:rsid w:val="000A0AD8"/>
    <w:rPr>
      <w:rFonts w:ascii="Arial" w:hAnsi="Arial" w:cs="Times New Roman"/>
      <w:b w:val="0"/>
      <w:i w:val="0"/>
      <w:sz w:val="20"/>
      <w:szCs w:val="20"/>
    </w:rPr>
  </w:style>
  <w:style w:type="character" w:customStyle="1" w:styleId="WW8Num2z5">
    <w:name w:val="WW8Num2z5"/>
    <w:rsid w:val="000A0AD8"/>
  </w:style>
  <w:style w:type="character" w:customStyle="1" w:styleId="WW8Num2z6">
    <w:name w:val="WW8Num2z6"/>
    <w:rsid w:val="000A0AD8"/>
  </w:style>
  <w:style w:type="character" w:customStyle="1" w:styleId="WW8Num2z7">
    <w:name w:val="WW8Num2z7"/>
    <w:rsid w:val="000A0AD8"/>
  </w:style>
  <w:style w:type="character" w:customStyle="1" w:styleId="WW8Num2z8">
    <w:name w:val="WW8Num2z8"/>
    <w:rsid w:val="000A0AD8"/>
  </w:style>
  <w:style w:type="character" w:customStyle="1" w:styleId="WW8Num3z0">
    <w:name w:val="WW8Num3z0"/>
    <w:rsid w:val="000A0AD8"/>
    <w:rPr>
      <w:rFonts w:ascii="Angsana New" w:hAnsi="Angsana New" w:cs="Angsana New" w:hint="default"/>
      <w:color w:val="CE181E"/>
      <w:sz w:val="22"/>
      <w:szCs w:val="22"/>
      <w:highlight w:val="cyan"/>
      <w:lang w:val="el-GR"/>
    </w:rPr>
  </w:style>
  <w:style w:type="character" w:customStyle="1" w:styleId="WW8Num4z0">
    <w:name w:val="WW8Num4z0"/>
    <w:rsid w:val="000A0AD8"/>
    <w:rPr>
      <w:rFonts w:eastAsia="Times New Roman" w:cs="Calibri"/>
      <w:b w:val="0"/>
      <w:bCs w:val="0"/>
      <w:i w:val="0"/>
      <w:iCs w:val="0"/>
      <w:color w:val="EF413D"/>
      <w:sz w:val="22"/>
      <w:szCs w:val="24"/>
      <w:lang w:val="el-GR" w:eastAsia="zh-CN" w:bidi="ar-SA"/>
    </w:rPr>
  </w:style>
  <w:style w:type="character" w:customStyle="1" w:styleId="WW8Num5z0">
    <w:name w:val="WW8Num5z0"/>
    <w:rsid w:val="000A0AD8"/>
    <w:rPr>
      <w:rFonts w:eastAsia="Times New Roman" w:cs="Calibri"/>
      <w:color w:val="EF413D"/>
      <w:sz w:val="22"/>
      <w:szCs w:val="24"/>
      <w:lang w:val="el-GR" w:eastAsia="zh-CN" w:bidi="ar-SA"/>
    </w:rPr>
  </w:style>
  <w:style w:type="character" w:customStyle="1" w:styleId="WW8Num6z0">
    <w:name w:val="WW8Num6z0"/>
    <w:rsid w:val="000A0AD8"/>
    <w:rPr>
      <w:rFonts w:ascii="Symbol" w:hAnsi="Symbol" w:cs="OpenSymbol"/>
      <w:highlight w:val="cyan"/>
      <w:lang w:val="el-GR"/>
    </w:rPr>
  </w:style>
  <w:style w:type="character" w:customStyle="1" w:styleId="WW8Num6z1">
    <w:name w:val="WW8Num6z1"/>
    <w:rsid w:val="000A0AD8"/>
    <w:rPr>
      <w:rFonts w:ascii="OpenSymbol" w:hAnsi="OpenSymbol" w:cs="OpenSymbol"/>
    </w:rPr>
  </w:style>
  <w:style w:type="character" w:customStyle="1" w:styleId="WW8Num7z0">
    <w:name w:val="WW8Num7z0"/>
    <w:rsid w:val="000A0AD8"/>
    <w:rPr>
      <w:rFonts w:ascii="Symbol" w:hAnsi="Symbol" w:cs="OpenSymbol"/>
    </w:rPr>
  </w:style>
  <w:style w:type="character" w:customStyle="1" w:styleId="WW8Num7z1">
    <w:name w:val="WW8Num7z1"/>
    <w:rsid w:val="000A0AD8"/>
    <w:rPr>
      <w:rFonts w:ascii="OpenSymbol" w:hAnsi="OpenSymbol" w:cs="OpenSymbol"/>
    </w:rPr>
  </w:style>
  <w:style w:type="character" w:customStyle="1" w:styleId="WW8Num8z0">
    <w:name w:val="WW8Num8z0"/>
    <w:rsid w:val="000A0AD8"/>
    <w:rPr>
      <w:rFonts w:ascii="Symbol" w:hAnsi="Symbol" w:cs="OpenSymbol"/>
      <w:lang w:val="el-GR"/>
    </w:rPr>
  </w:style>
  <w:style w:type="character" w:customStyle="1" w:styleId="WW8Num8z1">
    <w:name w:val="WW8Num8z1"/>
    <w:rsid w:val="000A0AD8"/>
    <w:rPr>
      <w:rFonts w:ascii="OpenSymbol" w:hAnsi="OpenSymbol" w:cs="OpenSymbol"/>
    </w:rPr>
  </w:style>
  <w:style w:type="character" w:customStyle="1" w:styleId="WW8Num9z0">
    <w:name w:val="WW8Num9z0"/>
    <w:rsid w:val="000A0AD8"/>
    <w:rPr>
      <w:rFonts w:ascii="Symbol" w:hAnsi="Symbol" w:cs="OpenSymbol"/>
      <w:color w:val="auto"/>
      <w:spacing w:val="7"/>
      <w:sz w:val="22"/>
      <w:szCs w:val="22"/>
      <w:lang w:val="el-GR" w:eastAsia="zh-CN" w:bidi="ar-SA"/>
    </w:rPr>
  </w:style>
  <w:style w:type="character" w:customStyle="1" w:styleId="WW8Num9z1">
    <w:name w:val="WW8Num9z1"/>
    <w:rsid w:val="000A0AD8"/>
    <w:rPr>
      <w:rFonts w:ascii="OpenSymbol" w:hAnsi="OpenSymbol" w:cs="OpenSymbol"/>
    </w:rPr>
  </w:style>
  <w:style w:type="character" w:customStyle="1" w:styleId="WW8Num10z0">
    <w:name w:val="WW8Num10z0"/>
    <w:rsid w:val="000A0AD8"/>
    <w:rPr>
      <w:rFonts w:ascii="Symbol" w:hAnsi="Symbol" w:cs="OpenSymbol"/>
      <w:color w:val="auto"/>
      <w:spacing w:val="7"/>
      <w:sz w:val="22"/>
      <w:szCs w:val="22"/>
      <w:lang w:val="el-GR" w:eastAsia="zh-CN" w:bidi="ar-SA"/>
    </w:rPr>
  </w:style>
  <w:style w:type="character" w:customStyle="1" w:styleId="WW8Num10z1">
    <w:name w:val="WW8Num10z1"/>
    <w:rsid w:val="000A0AD8"/>
    <w:rPr>
      <w:rFonts w:ascii="OpenSymbol" w:hAnsi="OpenSymbol" w:cs="OpenSymbol"/>
    </w:rPr>
  </w:style>
  <w:style w:type="character" w:customStyle="1" w:styleId="WW8Num11z0">
    <w:name w:val="WW8Num11z0"/>
    <w:rsid w:val="000A0AD8"/>
    <w:rPr>
      <w:color w:val="EF413D"/>
    </w:rPr>
  </w:style>
  <w:style w:type="character" w:customStyle="1" w:styleId="WW8Num12z0">
    <w:name w:val="WW8Num12z0"/>
    <w:rsid w:val="000A0AD8"/>
    <w:rPr>
      <w:color w:val="EF413D"/>
    </w:rPr>
  </w:style>
  <w:style w:type="character" w:customStyle="1" w:styleId="WW8Num13z0">
    <w:name w:val="WW8Num13z0"/>
    <w:rsid w:val="000A0AD8"/>
    <w:rPr>
      <w:color w:val="EF413D"/>
    </w:rPr>
  </w:style>
  <w:style w:type="character" w:customStyle="1" w:styleId="WW8Num14z0">
    <w:name w:val="WW8Num14z0"/>
    <w:rsid w:val="000A0AD8"/>
  </w:style>
  <w:style w:type="character" w:customStyle="1" w:styleId="WW8Num14z1">
    <w:name w:val="WW8Num14z1"/>
    <w:rsid w:val="000A0AD8"/>
  </w:style>
  <w:style w:type="character" w:customStyle="1" w:styleId="WW8Num14z2">
    <w:name w:val="WW8Num14z2"/>
    <w:rsid w:val="000A0AD8"/>
  </w:style>
  <w:style w:type="character" w:customStyle="1" w:styleId="WW8Num14z3">
    <w:name w:val="WW8Num14z3"/>
    <w:rsid w:val="000A0AD8"/>
  </w:style>
  <w:style w:type="character" w:customStyle="1" w:styleId="WW8Num14z4">
    <w:name w:val="WW8Num14z4"/>
    <w:rsid w:val="000A0AD8"/>
  </w:style>
  <w:style w:type="character" w:customStyle="1" w:styleId="WW8Num14z5">
    <w:name w:val="WW8Num14z5"/>
    <w:rsid w:val="000A0AD8"/>
  </w:style>
  <w:style w:type="character" w:customStyle="1" w:styleId="WW8Num14z6">
    <w:name w:val="WW8Num14z6"/>
    <w:rsid w:val="000A0AD8"/>
  </w:style>
  <w:style w:type="character" w:customStyle="1" w:styleId="WW8Num14z7">
    <w:name w:val="WW8Num14z7"/>
    <w:rsid w:val="000A0AD8"/>
  </w:style>
  <w:style w:type="character" w:customStyle="1" w:styleId="WW8Num14z8">
    <w:name w:val="WW8Num14z8"/>
    <w:rsid w:val="000A0AD8"/>
  </w:style>
  <w:style w:type="character" w:customStyle="1" w:styleId="WW8Num15z0">
    <w:name w:val="WW8Num15z0"/>
    <w:rsid w:val="000A0AD8"/>
    <w:rPr>
      <w:rFonts w:ascii="Arial" w:eastAsia="Calibri" w:hAnsi="Arial" w:cs="Arial"/>
      <w:b w:val="0"/>
      <w:sz w:val="21"/>
      <w:lang w:val="el-GR"/>
    </w:rPr>
  </w:style>
  <w:style w:type="character" w:customStyle="1" w:styleId="WW8Num15z1">
    <w:name w:val="WW8Num15z1"/>
    <w:rsid w:val="000A0AD8"/>
  </w:style>
  <w:style w:type="character" w:customStyle="1" w:styleId="WW8Num15z2">
    <w:name w:val="WW8Num15z2"/>
    <w:rsid w:val="000A0AD8"/>
  </w:style>
  <w:style w:type="character" w:customStyle="1" w:styleId="WW8Num15z3">
    <w:name w:val="WW8Num15z3"/>
    <w:rsid w:val="000A0AD8"/>
  </w:style>
  <w:style w:type="character" w:customStyle="1" w:styleId="WW8Num15z4">
    <w:name w:val="WW8Num15z4"/>
    <w:rsid w:val="000A0AD8"/>
  </w:style>
  <w:style w:type="character" w:customStyle="1" w:styleId="WW8Num15z5">
    <w:name w:val="WW8Num15z5"/>
    <w:rsid w:val="000A0AD8"/>
  </w:style>
  <w:style w:type="character" w:customStyle="1" w:styleId="WW8Num15z6">
    <w:name w:val="WW8Num15z6"/>
    <w:rsid w:val="000A0AD8"/>
  </w:style>
  <w:style w:type="character" w:customStyle="1" w:styleId="WW8Num15z7">
    <w:name w:val="WW8Num15z7"/>
    <w:rsid w:val="000A0AD8"/>
  </w:style>
  <w:style w:type="character" w:customStyle="1" w:styleId="WW8Num15z8">
    <w:name w:val="WW8Num15z8"/>
    <w:rsid w:val="000A0AD8"/>
  </w:style>
  <w:style w:type="character" w:customStyle="1" w:styleId="6">
    <w:name w:val="Προεπιλεγμένη γραμματοσειρά6"/>
    <w:rsid w:val="000A0AD8"/>
  </w:style>
  <w:style w:type="character" w:customStyle="1" w:styleId="WW8Num11z1">
    <w:name w:val="WW8Num11z1"/>
    <w:rsid w:val="000A0AD8"/>
    <w:rPr>
      <w:rFonts w:ascii="OpenSymbol" w:hAnsi="OpenSymbol" w:cs="OpenSymbol"/>
    </w:rPr>
  </w:style>
  <w:style w:type="character" w:customStyle="1" w:styleId="WW8Num12z1">
    <w:name w:val="WW8Num12z1"/>
    <w:rsid w:val="000A0AD8"/>
    <w:rPr>
      <w:rFonts w:ascii="OpenSymbol" w:hAnsi="OpenSymbol" w:cs="OpenSymbol"/>
    </w:rPr>
  </w:style>
  <w:style w:type="character" w:customStyle="1" w:styleId="WW8Num13z1">
    <w:name w:val="WW8Num13z1"/>
    <w:rsid w:val="000A0AD8"/>
    <w:rPr>
      <w:rFonts w:ascii="OpenSymbol" w:hAnsi="OpenSymbol" w:cs="OpenSymbol"/>
    </w:rPr>
  </w:style>
  <w:style w:type="character" w:customStyle="1" w:styleId="WW8Num1z1">
    <w:name w:val="WW8Num1z1"/>
    <w:rsid w:val="000A0AD8"/>
  </w:style>
  <w:style w:type="character" w:customStyle="1" w:styleId="WW8Num1z2">
    <w:name w:val="WW8Num1z2"/>
    <w:rsid w:val="000A0AD8"/>
  </w:style>
  <w:style w:type="character" w:customStyle="1" w:styleId="WW8Num1z3">
    <w:name w:val="WW8Num1z3"/>
    <w:rsid w:val="000A0AD8"/>
  </w:style>
  <w:style w:type="character" w:customStyle="1" w:styleId="WW8Num3z1">
    <w:name w:val="WW8Num3z1"/>
    <w:rsid w:val="000A0AD8"/>
  </w:style>
  <w:style w:type="character" w:customStyle="1" w:styleId="WW8Num3z2">
    <w:name w:val="WW8Num3z2"/>
    <w:rsid w:val="000A0AD8"/>
  </w:style>
  <w:style w:type="character" w:customStyle="1" w:styleId="WW8Num3z3">
    <w:name w:val="WW8Num3z3"/>
    <w:rsid w:val="000A0AD8"/>
  </w:style>
  <w:style w:type="character" w:customStyle="1" w:styleId="WW8Num3z4">
    <w:name w:val="WW8Num3z4"/>
    <w:rsid w:val="000A0AD8"/>
    <w:rPr>
      <w:rFonts w:ascii="Arial" w:hAnsi="Arial" w:cs="Times New Roman"/>
      <w:b w:val="0"/>
      <w:i w:val="0"/>
      <w:sz w:val="20"/>
      <w:szCs w:val="20"/>
    </w:rPr>
  </w:style>
  <w:style w:type="character" w:customStyle="1" w:styleId="WW8Num3z5">
    <w:name w:val="WW8Num3z5"/>
    <w:rsid w:val="000A0AD8"/>
  </w:style>
  <w:style w:type="character" w:customStyle="1" w:styleId="WW8Num3z6">
    <w:name w:val="WW8Num3z6"/>
    <w:rsid w:val="000A0AD8"/>
  </w:style>
  <w:style w:type="character" w:customStyle="1" w:styleId="WW8Num3z7">
    <w:name w:val="WW8Num3z7"/>
    <w:rsid w:val="000A0AD8"/>
  </w:style>
  <w:style w:type="character" w:customStyle="1" w:styleId="WW8Num3z8">
    <w:name w:val="WW8Num3z8"/>
    <w:rsid w:val="000A0AD8"/>
  </w:style>
  <w:style w:type="character" w:customStyle="1" w:styleId="WW8Num8z2">
    <w:name w:val="WW8Num8z2"/>
    <w:rsid w:val="000A0AD8"/>
  </w:style>
  <w:style w:type="character" w:customStyle="1" w:styleId="WW8Num8z3">
    <w:name w:val="WW8Num8z3"/>
    <w:rsid w:val="000A0AD8"/>
  </w:style>
  <w:style w:type="character" w:customStyle="1" w:styleId="WW8Num8z4">
    <w:name w:val="WW8Num8z4"/>
    <w:rsid w:val="000A0AD8"/>
  </w:style>
  <w:style w:type="character" w:customStyle="1" w:styleId="WW8Num8z5">
    <w:name w:val="WW8Num8z5"/>
    <w:rsid w:val="000A0AD8"/>
  </w:style>
  <w:style w:type="character" w:customStyle="1" w:styleId="WW8Num8z6">
    <w:name w:val="WW8Num8z6"/>
    <w:rsid w:val="000A0AD8"/>
  </w:style>
  <w:style w:type="character" w:customStyle="1" w:styleId="WW8Num8z7">
    <w:name w:val="WW8Num8z7"/>
    <w:rsid w:val="000A0AD8"/>
  </w:style>
  <w:style w:type="character" w:customStyle="1" w:styleId="WW8Num8z8">
    <w:name w:val="WW8Num8z8"/>
    <w:rsid w:val="000A0AD8"/>
  </w:style>
  <w:style w:type="character" w:customStyle="1" w:styleId="WW8Num9z2">
    <w:name w:val="WW8Num9z2"/>
    <w:rsid w:val="000A0AD8"/>
  </w:style>
  <w:style w:type="character" w:customStyle="1" w:styleId="WW8Num9z3">
    <w:name w:val="WW8Num9z3"/>
    <w:rsid w:val="000A0AD8"/>
  </w:style>
  <w:style w:type="character" w:customStyle="1" w:styleId="WW8Num9z4">
    <w:name w:val="WW8Num9z4"/>
    <w:rsid w:val="000A0AD8"/>
  </w:style>
  <w:style w:type="character" w:customStyle="1" w:styleId="WW8Num9z5">
    <w:name w:val="WW8Num9z5"/>
    <w:rsid w:val="000A0AD8"/>
  </w:style>
  <w:style w:type="character" w:customStyle="1" w:styleId="WW8Num9z6">
    <w:name w:val="WW8Num9z6"/>
    <w:rsid w:val="000A0AD8"/>
  </w:style>
  <w:style w:type="character" w:customStyle="1" w:styleId="WW8Num9z7">
    <w:name w:val="WW8Num9z7"/>
    <w:rsid w:val="000A0AD8"/>
  </w:style>
  <w:style w:type="character" w:customStyle="1" w:styleId="WW8Num9z8">
    <w:name w:val="WW8Num9z8"/>
    <w:rsid w:val="000A0AD8"/>
  </w:style>
  <w:style w:type="character" w:customStyle="1" w:styleId="WW8Num11z2">
    <w:name w:val="WW8Num11z2"/>
    <w:rsid w:val="000A0AD8"/>
    <w:rPr>
      <w:rFonts w:ascii="Wingdings" w:hAnsi="Wingdings" w:cs="Wingdings" w:hint="default"/>
    </w:rPr>
  </w:style>
  <w:style w:type="character" w:customStyle="1" w:styleId="WW8Num11z3">
    <w:name w:val="WW8Num11z3"/>
    <w:rsid w:val="000A0AD8"/>
    <w:rPr>
      <w:rFonts w:ascii="Symbol" w:hAnsi="Symbol" w:cs="Symbol" w:hint="default"/>
    </w:rPr>
  </w:style>
  <w:style w:type="character" w:customStyle="1" w:styleId="50">
    <w:name w:val="Προεπιλεγμένη γραμματοσειρά5"/>
    <w:rsid w:val="000A0AD8"/>
  </w:style>
  <w:style w:type="character" w:customStyle="1" w:styleId="CharChar15">
    <w:name w:val="Char Char15"/>
    <w:rsid w:val="000A0AD8"/>
    <w:rPr>
      <w:rFonts w:ascii="Arial" w:eastAsia="Times New Roman" w:hAnsi="Arial" w:cs="Arial"/>
      <w:b/>
      <w:bCs/>
      <w:color w:val="333399"/>
      <w:sz w:val="28"/>
      <w:szCs w:val="32"/>
      <w:lang w:val="en-US" w:eastAsia="zh-CN"/>
    </w:rPr>
  </w:style>
  <w:style w:type="character" w:customStyle="1" w:styleId="CharChar14">
    <w:name w:val="Char Char14"/>
    <w:rsid w:val="000A0AD8"/>
    <w:rPr>
      <w:rFonts w:ascii="Arial" w:eastAsia="Times New Roman" w:hAnsi="Arial" w:cs="Arial"/>
      <w:b/>
      <w:color w:val="002060"/>
      <w:sz w:val="24"/>
      <w:lang w:val="en-GB" w:eastAsia="zh-CN"/>
    </w:rPr>
  </w:style>
  <w:style w:type="character" w:customStyle="1" w:styleId="CharChar13">
    <w:name w:val="Char Char13"/>
    <w:rsid w:val="000A0AD8"/>
    <w:rPr>
      <w:rFonts w:ascii="Arial" w:eastAsia="Times New Roman" w:hAnsi="Arial" w:cs="Times New Roman"/>
      <w:b/>
      <w:bCs/>
      <w:szCs w:val="26"/>
      <w:lang w:val="en-GB" w:eastAsia="zh-CN"/>
    </w:rPr>
  </w:style>
  <w:style w:type="character" w:customStyle="1" w:styleId="CharChar12">
    <w:name w:val="Char Char12"/>
    <w:rsid w:val="000A0AD8"/>
    <w:rPr>
      <w:rFonts w:ascii="Arial" w:eastAsia="Times New Roman" w:hAnsi="Arial" w:cs="Times New Roman"/>
      <w:b/>
      <w:bCs/>
      <w:szCs w:val="28"/>
      <w:lang w:val="en-GB" w:eastAsia="zh-CN"/>
    </w:rPr>
  </w:style>
  <w:style w:type="character" w:customStyle="1" w:styleId="CharChar11">
    <w:name w:val="Char Char11"/>
    <w:rsid w:val="000A0AD8"/>
    <w:rPr>
      <w:rFonts w:ascii="Lucida Sans" w:eastAsia="Times New Roman" w:hAnsi="Lucida Sans" w:cs="Lucida Sans"/>
      <w:b/>
      <w:szCs w:val="20"/>
      <w:lang w:val="en-US" w:eastAsia="zh-CN"/>
    </w:rPr>
  </w:style>
  <w:style w:type="character" w:customStyle="1" w:styleId="WW8Num7z2">
    <w:name w:val="WW8Num7z2"/>
    <w:rsid w:val="000A0AD8"/>
  </w:style>
  <w:style w:type="character" w:customStyle="1" w:styleId="WW8Num7z3">
    <w:name w:val="WW8Num7z3"/>
    <w:rsid w:val="000A0AD8"/>
  </w:style>
  <w:style w:type="character" w:customStyle="1" w:styleId="WW8Num7z4">
    <w:name w:val="WW8Num7z4"/>
    <w:rsid w:val="000A0AD8"/>
  </w:style>
  <w:style w:type="character" w:customStyle="1" w:styleId="WW8Num7z5">
    <w:name w:val="WW8Num7z5"/>
    <w:rsid w:val="000A0AD8"/>
  </w:style>
  <w:style w:type="character" w:customStyle="1" w:styleId="WW8Num7z6">
    <w:name w:val="WW8Num7z6"/>
    <w:rsid w:val="000A0AD8"/>
  </w:style>
  <w:style w:type="character" w:customStyle="1" w:styleId="WW8Num7z7">
    <w:name w:val="WW8Num7z7"/>
    <w:rsid w:val="000A0AD8"/>
  </w:style>
  <w:style w:type="character" w:customStyle="1" w:styleId="WW8Num7z8">
    <w:name w:val="WW8Num7z8"/>
    <w:rsid w:val="000A0AD8"/>
  </w:style>
  <w:style w:type="character" w:customStyle="1" w:styleId="10">
    <w:name w:val="Προεπιλεγμένη γραμματοσειρά1"/>
    <w:rsid w:val="000A0AD8"/>
  </w:style>
  <w:style w:type="character" w:customStyle="1" w:styleId="WW-DefaultParagraphFont">
    <w:name w:val="WW-Default Paragraph Font"/>
    <w:rsid w:val="000A0AD8"/>
  </w:style>
  <w:style w:type="character" w:customStyle="1" w:styleId="30">
    <w:name w:val="Προεπιλεγμένη γραμματοσειρά3"/>
    <w:rsid w:val="000A0AD8"/>
  </w:style>
  <w:style w:type="character" w:customStyle="1" w:styleId="WW-DefaultParagraphFont1">
    <w:name w:val="WW-Default Paragraph Font1"/>
    <w:rsid w:val="000A0AD8"/>
  </w:style>
  <w:style w:type="character" w:customStyle="1" w:styleId="WW8Num10z2">
    <w:name w:val="WW8Num10z2"/>
    <w:rsid w:val="000A0AD8"/>
  </w:style>
  <w:style w:type="character" w:customStyle="1" w:styleId="WW8Num10z3">
    <w:name w:val="WW8Num10z3"/>
    <w:rsid w:val="000A0AD8"/>
  </w:style>
  <w:style w:type="character" w:customStyle="1" w:styleId="WW8Num10z4">
    <w:name w:val="WW8Num10z4"/>
    <w:rsid w:val="000A0AD8"/>
  </w:style>
  <w:style w:type="character" w:customStyle="1" w:styleId="WW8Num10z5">
    <w:name w:val="WW8Num10z5"/>
    <w:rsid w:val="000A0AD8"/>
  </w:style>
  <w:style w:type="character" w:customStyle="1" w:styleId="WW8Num10z6">
    <w:name w:val="WW8Num10z6"/>
    <w:rsid w:val="000A0AD8"/>
  </w:style>
  <w:style w:type="character" w:customStyle="1" w:styleId="WW8Num10z7">
    <w:name w:val="WW8Num10z7"/>
    <w:rsid w:val="000A0AD8"/>
  </w:style>
  <w:style w:type="character" w:customStyle="1" w:styleId="WW8Num10z8">
    <w:name w:val="WW8Num10z8"/>
    <w:rsid w:val="000A0AD8"/>
  </w:style>
  <w:style w:type="character" w:customStyle="1" w:styleId="DefaultParagraphFont2">
    <w:name w:val="Default Paragraph Font2"/>
    <w:rsid w:val="000A0AD8"/>
  </w:style>
  <w:style w:type="character" w:customStyle="1" w:styleId="WW8Num11z4">
    <w:name w:val="WW8Num11z4"/>
    <w:rsid w:val="000A0AD8"/>
  </w:style>
  <w:style w:type="character" w:customStyle="1" w:styleId="WW8Num11z5">
    <w:name w:val="WW8Num11z5"/>
    <w:rsid w:val="000A0AD8"/>
  </w:style>
  <w:style w:type="character" w:customStyle="1" w:styleId="WW8Num11z6">
    <w:name w:val="WW8Num11z6"/>
    <w:rsid w:val="000A0AD8"/>
  </w:style>
  <w:style w:type="character" w:customStyle="1" w:styleId="WW8Num11z7">
    <w:name w:val="WW8Num11z7"/>
    <w:rsid w:val="000A0AD8"/>
  </w:style>
  <w:style w:type="character" w:customStyle="1" w:styleId="WW8Num11z8">
    <w:name w:val="WW8Num11z8"/>
    <w:rsid w:val="000A0AD8"/>
  </w:style>
  <w:style w:type="character" w:customStyle="1" w:styleId="WW8Num12z2">
    <w:name w:val="WW8Num12z2"/>
    <w:rsid w:val="000A0AD8"/>
  </w:style>
  <w:style w:type="character" w:customStyle="1" w:styleId="WW8Num12z3">
    <w:name w:val="WW8Num12z3"/>
    <w:rsid w:val="000A0AD8"/>
  </w:style>
  <w:style w:type="character" w:customStyle="1" w:styleId="WW8Num12z4">
    <w:name w:val="WW8Num12z4"/>
    <w:rsid w:val="000A0AD8"/>
  </w:style>
  <w:style w:type="character" w:customStyle="1" w:styleId="WW8Num12z5">
    <w:name w:val="WW8Num12z5"/>
    <w:rsid w:val="000A0AD8"/>
  </w:style>
  <w:style w:type="character" w:customStyle="1" w:styleId="WW8Num12z6">
    <w:name w:val="WW8Num12z6"/>
    <w:rsid w:val="000A0AD8"/>
  </w:style>
  <w:style w:type="character" w:customStyle="1" w:styleId="WW8Num12z7">
    <w:name w:val="WW8Num12z7"/>
    <w:rsid w:val="000A0AD8"/>
  </w:style>
  <w:style w:type="character" w:customStyle="1" w:styleId="WW8Num12z8">
    <w:name w:val="WW8Num12z8"/>
    <w:rsid w:val="000A0AD8"/>
  </w:style>
  <w:style w:type="character" w:customStyle="1" w:styleId="WW-DefaultParagraphFont11">
    <w:name w:val="WW-Default Paragraph Font11"/>
    <w:rsid w:val="000A0AD8"/>
  </w:style>
  <w:style w:type="character" w:customStyle="1" w:styleId="WW8Num13z2">
    <w:name w:val="WW8Num13z2"/>
    <w:rsid w:val="000A0AD8"/>
  </w:style>
  <w:style w:type="character" w:customStyle="1" w:styleId="WW8Num13z3">
    <w:name w:val="WW8Num13z3"/>
    <w:rsid w:val="000A0AD8"/>
  </w:style>
  <w:style w:type="character" w:customStyle="1" w:styleId="WW8Num13z4">
    <w:name w:val="WW8Num13z4"/>
    <w:rsid w:val="000A0AD8"/>
  </w:style>
  <w:style w:type="character" w:customStyle="1" w:styleId="WW8Num13z5">
    <w:name w:val="WW8Num13z5"/>
    <w:rsid w:val="000A0AD8"/>
  </w:style>
  <w:style w:type="character" w:customStyle="1" w:styleId="WW8Num13z6">
    <w:name w:val="WW8Num13z6"/>
    <w:rsid w:val="000A0AD8"/>
  </w:style>
  <w:style w:type="character" w:customStyle="1" w:styleId="WW8Num13z7">
    <w:name w:val="WW8Num13z7"/>
    <w:rsid w:val="000A0AD8"/>
  </w:style>
  <w:style w:type="character" w:customStyle="1" w:styleId="WW8Num13z8">
    <w:name w:val="WW8Num13z8"/>
    <w:rsid w:val="000A0AD8"/>
  </w:style>
  <w:style w:type="character" w:customStyle="1" w:styleId="WW8Num16z0">
    <w:name w:val="WW8Num16z0"/>
    <w:rsid w:val="000A0AD8"/>
  </w:style>
  <w:style w:type="character" w:customStyle="1" w:styleId="WW8Num16z1">
    <w:name w:val="WW8Num16z1"/>
    <w:rsid w:val="000A0AD8"/>
  </w:style>
  <w:style w:type="character" w:customStyle="1" w:styleId="WW8Num16z2">
    <w:name w:val="WW8Num16z2"/>
    <w:rsid w:val="000A0AD8"/>
  </w:style>
  <w:style w:type="character" w:customStyle="1" w:styleId="WW8Num16z3">
    <w:name w:val="WW8Num16z3"/>
    <w:rsid w:val="000A0AD8"/>
  </w:style>
  <w:style w:type="character" w:customStyle="1" w:styleId="WW8Num16z4">
    <w:name w:val="WW8Num16z4"/>
    <w:rsid w:val="000A0AD8"/>
  </w:style>
  <w:style w:type="character" w:customStyle="1" w:styleId="WW8Num16z5">
    <w:name w:val="WW8Num16z5"/>
    <w:rsid w:val="000A0AD8"/>
  </w:style>
  <w:style w:type="character" w:customStyle="1" w:styleId="WW8Num16z6">
    <w:name w:val="WW8Num16z6"/>
    <w:rsid w:val="000A0AD8"/>
  </w:style>
  <w:style w:type="character" w:customStyle="1" w:styleId="WW8Num16z7">
    <w:name w:val="WW8Num16z7"/>
    <w:rsid w:val="000A0AD8"/>
  </w:style>
  <w:style w:type="character" w:customStyle="1" w:styleId="WW8Num16z8">
    <w:name w:val="WW8Num16z8"/>
    <w:rsid w:val="000A0AD8"/>
  </w:style>
  <w:style w:type="character" w:customStyle="1" w:styleId="WW-DefaultParagraphFont111">
    <w:name w:val="WW-Default Paragraph Font111"/>
    <w:rsid w:val="000A0AD8"/>
  </w:style>
  <w:style w:type="character" w:customStyle="1" w:styleId="WW-DefaultParagraphFont1111">
    <w:name w:val="WW-Default Paragraph Font1111"/>
    <w:rsid w:val="000A0AD8"/>
  </w:style>
  <w:style w:type="character" w:customStyle="1" w:styleId="WW-DefaultParagraphFont11111">
    <w:name w:val="WW-Default Paragraph Font11111"/>
    <w:rsid w:val="000A0AD8"/>
  </w:style>
  <w:style w:type="character" w:customStyle="1" w:styleId="WW-DefaultParagraphFont111111">
    <w:name w:val="WW-Default Paragraph Font111111"/>
    <w:rsid w:val="000A0AD8"/>
  </w:style>
  <w:style w:type="character" w:customStyle="1" w:styleId="WW-DefaultParagraphFont1111111">
    <w:name w:val="WW-Default Paragraph Font1111111"/>
    <w:rsid w:val="000A0AD8"/>
  </w:style>
  <w:style w:type="character" w:customStyle="1" w:styleId="WW8Num17z0">
    <w:name w:val="WW8Num17z0"/>
    <w:rsid w:val="000A0AD8"/>
  </w:style>
  <w:style w:type="character" w:customStyle="1" w:styleId="WW8Num17z1">
    <w:name w:val="WW8Num17z1"/>
    <w:rsid w:val="000A0AD8"/>
  </w:style>
  <w:style w:type="character" w:customStyle="1" w:styleId="WW8Num17z2">
    <w:name w:val="WW8Num17z2"/>
    <w:rsid w:val="000A0AD8"/>
  </w:style>
  <w:style w:type="character" w:customStyle="1" w:styleId="WW8Num17z3">
    <w:name w:val="WW8Num17z3"/>
    <w:rsid w:val="000A0AD8"/>
  </w:style>
  <w:style w:type="character" w:customStyle="1" w:styleId="WW8Num17z4">
    <w:name w:val="WW8Num17z4"/>
    <w:rsid w:val="000A0AD8"/>
  </w:style>
  <w:style w:type="character" w:customStyle="1" w:styleId="WW8Num17z5">
    <w:name w:val="WW8Num17z5"/>
    <w:rsid w:val="000A0AD8"/>
  </w:style>
  <w:style w:type="character" w:customStyle="1" w:styleId="WW8Num17z6">
    <w:name w:val="WW8Num17z6"/>
    <w:rsid w:val="000A0AD8"/>
  </w:style>
  <w:style w:type="character" w:customStyle="1" w:styleId="WW8Num17z7">
    <w:name w:val="WW8Num17z7"/>
    <w:rsid w:val="000A0AD8"/>
  </w:style>
  <w:style w:type="character" w:customStyle="1" w:styleId="WW8Num17z8">
    <w:name w:val="WW8Num17z8"/>
    <w:rsid w:val="000A0AD8"/>
  </w:style>
  <w:style w:type="character" w:customStyle="1" w:styleId="WW8Num18z0">
    <w:name w:val="WW8Num18z0"/>
    <w:rsid w:val="000A0AD8"/>
  </w:style>
  <w:style w:type="character" w:customStyle="1" w:styleId="WW8Num18z1">
    <w:name w:val="WW8Num18z1"/>
    <w:rsid w:val="000A0AD8"/>
  </w:style>
  <w:style w:type="character" w:customStyle="1" w:styleId="WW8Num18z2">
    <w:name w:val="WW8Num18z2"/>
    <w:rsid w:val="000A0AD8"/>
  </w:style>
  <w:style w:type="character" w:customStyle="1" w:styleId="WW8Num18z3">
    <w:name w:val="WW8Num18z3"/>
    <w:rsid w:val="000A0AD8"/>
  </w:style>
  <w:style w:type="character" w:customStyle="1" w:styleId="WW8Num18z4">
    <w:name w:val="WW8Num18z4"/>
    <w:rsid w:val="000A0AD8"/>
  </w:style>
  <w:style w:type="character" w:customStyle="1" w:styleId="WW8Num18z5">
    <w:name w:val="WW8Num18z5"/>
    <w:rsid w:val="000A0AD8"/>
  </w:style>
  <w:style w:type="character" w:customStyle="1" w:styleId="WW8Num18z6">
    <w:name w:val="WW8Num18z6"/>
    <w:rsid w:val="000A0AD8"/>
  </w:style>
  <w:style w:type="character" w:customStyle="1" w:styleId="WW8Num18z7">
    <w:name w:val="WW8Num18z7"/>
    <w:rsid w:val="000A0AD8"/>
  </w:style>
  <w:style w:type="character" w:customStyle="1" w:styleId="WW8Num18z8">
    <w:name w:val="WW8Num18z8"/>
    <w:rsid w:val="000A0AD8"/>
  </w:style>
  <w:style w:type="character" w:customStyle="1" w:styleId="WW-DefaultParagraphFont11111111">
    <w:name w:val="WW-Default Paragraph Font11111111"/>
    <w:rsid w:val="000A0AD8"/>
  </w:style>
  <w:style w:type="character" w:customStyle="1" w:styleId="WW-DefaultParagraphFont111111111">
    <w:name w:val="WW-Default Paragraph Font111111111"/>
    <w:rsid w:val="000A0AD8"/>
  </w:style>
  <w:style w:type="character" w:customStyle="1" w:styleId="WW-DefaultParagraphFont1111111111">
    <w:name w:val="WW-Default Paragraph Font1111111111"/>
    <w:rsid w:val="000A0AD8"/>
  </w:style>
  <w:style w:type="character" w:customStyle="1" w:styleId="WW-DefaultParagraphFont11111111111">
    <w:name w:val="WW-Default Paragraph Font11111111111"/>
    <w:rsid w:val="000A0AD8"/>
  </w:style>
  <w:style w:type="character" w:customStyle="1" w:styleId="20">
    <w:name w:val="Προεπιλεγμένη γραμματοσειρά2"/>
    <w:rsid w:val="000A0AD8"/>
  </w:style>
  <w:style w:type="character" w:customStyle="1" w:styleId="WW8Num19z0">
    <w:name w:val="WW8Num19z0"/>
    <w:rsid w:val="000A0AD8"/>
    <w:rPr>
      <w:rFonts w:ascii="Calibri" w:hAnsi="Calibri" w:cs="Calibri"/>
    </w:rPr>
  </w:style>
  <w:style w:type="character" w:customStyle="1" w:styleId="WW8Num19z1">
    <w:name w:val="WW8Num19z1"/>
    <w:rsid w:val="000A0AD8"/>
  </w:style>
  <w:style w:type="character" w:customStyle="1" w:styleId="WW8Num20z0">
    <w:name w:val="WW8Num20z0"/>
    <w:rsid w:val="000A0AD8"/>
    <w:rPr>
      <w:rFonts w:ascii="Calibri" w:eastAsia="Calibri" w:hAnsi="Calibri" w:cs="Times New Roman"/>
    </w:rPr>
  </w:style>
  <w:style w:type="character" w:customStyle="1" w:styleId="WW8Num20z1">
    <w:name w:val="WW8Num20z1"/>
    <w:rsid w:val="000A0AD8"/>
    <w:rPr>
      <w:rFonts w:ascii="Courier New" w:hAnsi="Courier New" w:cs="Courier New"/>
    </w:rPr>
  </w:style>
  <w:style w:type="character" w:customStyle="1" w:styleId="WW8Num20z2">
    <w:name w:val="WW8Num20z2"/>
    <w:rsid w:val="000A0AD8"/>
    <w:rPr>
      <w:rFonts w:ascii="Wingdings" w:hAnsi="Wingdings" w:cs="Wingdings"/>
    </w:rPr>
  </w:style>
  <w:style w:type="character" w:customStyle="1" w:styleId="WW8Num20z3">
    <w:name w:val="WW8Num20z3"/>
    <w:rsid w:val="000A0AD8"/>
    <w:rPr>
      <w:rFonts w:ascii="Symbol" w:hAnsi="Symbol" w:cs="Symbol"/>
    </w:rPr>
  </w:style>
  <w:style w:type="character" w:customStyle="1" w:styleId="WW-DefaultParagraphFont111111111111">
    <w:name w:val="WW-Default Paragraph Font111111111111"/>
    <w:rsid w:val="000A0AD8"/>
  </w:style>
  <w:style w:type="character" w:customStyle="1" w:styleId="WW8Num19z2">
    <w:name w:val="WW8Num19z2"/>
    <w:rsid w:val="000A0AD8"/>
  </w:style>
  <w:style w:type="character" w:customStyle="1" w:styleId="WW8Num19z3">
    <w:name w:val="WW8Num19z3"/>
    <w:rsid w:val="000A0AD8"/>
  </w:style>
  <w:style w:type="character" w:customStyle="1" w:styleId="WW8Num19z4">
    <w:name w:val="WW8Num19z4"/>
    <w:rsid w:val="000A0AD8"/>
  </w:style>
  <w:style w:type="character" w:customStyle="1" w:styleId="WW8Num19z5">
    <w:name w:val="WW8Num19z5"/>
    <w:rsid w:val="000A0AD8"/>
  </w:style>
  <w:style w:type="character" w:customStyle="1" w:styleId="WW8Num19z6">
    <w:name w:val="WW8Num19z6"/>
    <w:rsid w:val="000A0AD8"/>
  </w:style>
  <w:style w:type="character" w:customStyle="1" w:styleId="WW8Num19z7">
    <w:name w:val="WW8Num19z7"/>
    <w:rsid w:val="000A0AD8"/>
  </w:style>
  <w:style w:type="character" w:customStyle="1" w:styleId="WW8Num19z8">
    <w:name w:val="WW8Num19z8"/>
    <w:rsid w:val="000A0AD8"/>
  </w:style>
  <w:style w:type="character" w:customStyle="1" w:styleId="WW8Num20z4">
    <w:name w:val="WW8Num20z4"/>
    <w:rsid w:val="000A0AD8"/>
  </w:style>
  <w:style w:type="character" w:customStyle="1" w:styleId="WW8Num20z5">
    <w:name w:val="WW8Num20z5"/>
    <w:rsid w:val="000A0AD8"/>
  </w:style>
  <w:style w:type="character" w:customStyle="1" w:styleId="WW8Num20z6">
    <w:name w:val="WW8Num20z6"/>
    <w:rsid w:val="000A0AD8"/>
  </w:style>
  <w:style w:type="character" w:customStyle="1" w:styleId="WW8Num20z7">
    <w:name w:val="WW8Num20z7"/>
    <w:rsid w:val="000A0AD8"/>
  </w:style>
  <w:style w:type="character" w:customStyle="1" w:styleId="WW8Num20z8">
    <w:name w:val="WW8Num20z8"/>
    <w:rsid w:val="000A0AD8"/>
  </w:style>
  <w:style w:type="character" w:customStyle="1" w:styleId="WW-DefaultParagraphFont1111111111111">
    <w:name w:val="WW-Default Paragraph Font1111111111111"/>
    <w:rsid w:val="000A0AD8"/>
  </w:style>
  <w:style w:type="character" w:customStyle="1" w:styleId="WW-DefaultParagraphFont11111111111111">
    <w:name w:val="WW-Default Paragraph Font11111111111111"/>
    <w:rsid w:val="000A0AD8"/>
  </w:style>
  <w:style w:type="character" w:customStyle="1" w:styleId="WW8Num21z0">
    <w:name w:val="WW8Num21z0"/>
    <w:rsid w:val="000A0AD8"/>
    <w:rPr>
      <w:rFonts w:ascii="Calibri" w:eastAsia="Times New Roman" w:hAnsi="Calibri" w:cs="Calibri"/>
    </w:rPr>
  </w:style>
  <w:style w:type="character" w:customStyle="1" w:styleId="WW8Num21z1">
    <w:name w:val="WW8Num21z1"/>
    <w:rsid w:val="000A0AD8"/>
    <w:rPr>
      <w:rFonts w:ascii="Courier New" w:hAnsi="Courier New" w:cs="Courier New"/>
    </w:rPr>
  </w:style>
  <w:style w:type="character" w:customStyle="1" w:styleId="WW8Num21z2">
    <w:name w:val="WW8Num21z2"/>
    <w:rsid w:val="000A0AD8"/>
    <w:rPr>
      <w:rFonts w:ascii="Wingdings" w:hAnsi="Wingdings" w:cs="Wingdings"/>
    </w:rPr>
  </w:style>
  <w:style w:type="character" w:customStyle="1" w:styleId="WW8Num21z3">
    <w:name w:val="WW8Num21z3"/>
    <w:rsid w:val="000A0AD8"/>
    <w:rPr>
      <w:rFonts w:ascii="Symbol" w:hAnsi="Symbol" w:cs="Symbol"/>
    </w:rPr>
  </w:style>
  <w:style w:type="character" w:customStyle="1" w:styleId="WW8Num22z0">
    <w:name w:val="WW8Num22z0"/>
    <w:rsid w:val="000A0AD8"/>
    <w:rPr>
      <w:rFonts w:ascii="Symbol" w:hAnsi="Symbol" w:cs="Symbol"/>
    </w:rPr>
  </w:style>
  <w:style w:type="character" w:customStyle="1" w:styleId="WW8Num22z1">
    <w:name w:val="WW8Num22z1"/>
    <w:rsid w:val="000A0AD8"/>
    <w:rPr>
      <w:rFonts w:ascii="Courier New" w:hAnsi="Courier New" w:cs="Courier New"/>
    </w:rPr>
  </w:style>
  <w:style w:type="character" w:customStyle="1" w:styleId="WW8Num22z2">
    <w:name w:val="WW8Num22z2"/>
    <w:rsid w:val="000A0AD8"/>
    <w:rPr>
      <w:rFonts w:ascii="Wingdings" w:hAnsi="Wingdings" w:cs="Wingdings"/>
    </w:rPr>
  </w:style>
  <w:style w:type="character" w:customStyle="1" w:styleId="WW8Num23z0">
    <w:name w:val="WW8Num23z0"/>
    <w:rsid w:val="000A0AD8"/>
    <w:rPr>
      <w:rFonts w:ascii="Calibri" w:eastAsia="Times New Roman" w:hAnsi="Calibri" w:cs="Calibri"/>
    </w:rPr>
  </w:style>
  <w:style w:type="character" w:customStyle="1" w:styleId="WW8Num23z1">
    <w:name w:val="WW8Num23z1"/>
    <w:rsid w:val="000A0AD8"/>
    <w:rPr>
      <w:rFonts w:ascii="Courier New" w:hAnsi="Courier New" w:cs="Courier New"/>
    </w:rPr>
  </w:style>
  <w:style w:type="character" w:customStyle="1" w:styleId="WW8Num23z2">
    <w:name w:val="WW8Num23z2"/>
    <w:rsid w:val="000A0AD8"/>
    <w:rPr>
      <w:rFonts w:ascii="Wingdings" w:hAnsi="Wingdings" w:cs="Wingdings"/>
    </w:rPr>
  </w:style>
  <w:style w:type="character" w:customStyle="1" w:styleId="WW8Num23z3">
    <w:name w:val="WW8Num23z3"/>
    <w:rsid w:val="000A0AD8"/>
    <w:rPr>
      <w:rFonts w:ascii="Symbol" w:hAnsi="Symbol" w:cs="Symbol"/>
    </w:rPr>
  </w:style>
  <w:style w:type="character" w:customStyle="1" w:styleId="WW8Num24z0">
    <w:name w:val="WW8Num24z0"/>
    <w:rsid w:val="000A0AD8"/>
    <w:rPr>
      <w:rFonts w:ascii="Symbol" w:hAnsi="Symbol" w:cs="Symbol"/>
      <w:strike/>
      <w:color w:val="0070C0"/>
      <w:position w:val="0"/>
      <w:sz w:val="24"/>
      <w:vertAlign w:val="baseline"/>
      <w:lang w:val="el-GR"/>
    </w:rPr>
  </w:style>
  <w:style w:type="character" w:customStyle="1" w:styleId="WW8Num24z1">
    <w:name w:val="WW8Num24z1"/>
    <w:rsid w:val="000A0AD8"/>
    <w:rPr>
      <w:rFonts w:ascii="Courier New" w:hAnsi="Courier New" w:cs="Courier New"/>
    </w:rPr>
  </w:style>
  <w:style w:type="character" w:customStyle="1" w:styleId="WW8Num24z2">
    <w:name w:val="WW8Num24z2"/>
    <w:rsid w:val="000A0AD8"/>
    <w:rPr>
      <w:rFonts w:ascii="Wingdings" w:hAnsi="Wingdings" w:cs="Wingdings"/>
    </w:rPr>
  </w:style>
  <w:style w:type="character" w:customStyle="1" w:styleId="WW8Num25z0">
    <w:name w:val="WW8Num25z0"/>
    <w:rsid w:val="000A0AD8"/>
    <w:rPr>
      <w:rFonts w:ascii="Symbol" w:hAnsi="Symbol" w:cs="Symbol"/>
    </w:rPr>
  </w:style>
  <w:style w:type="character" w:customStyle="1" w:styleId="WW8Num25z1">
    <w:name w:val="WW8Num25z1"/>
    <w:rsid w:val="000A0AD8"/>
    <w:rPr>
      <w:rFonts w:ascii="Courier New" w:hAnsi="Courier New" w:cs="Courier New"/>
    </w:rPr>
  </w:style>
  <w:style w:type="character" w:customStyle="1" w:styleId="WW8Num25z2">
    <w:name w:val="WW8Num25z2"/>
    <w:rsid w:val="000A0AD8"/>
    <w:rPr>
      <w:rFonts w:ascii="Wingdings" w:hAnsi="Wingdings" w:cs="Wingdings"/>
    </w:rPr>
  </w:style>
  <w:style w:type="character" w:customStyle="1" w:styleId="WW8Num26z0">
    <w:name w:val="WW8Num26z0"/>
    <w:rsid w:val="000A0AD8"/>
    <w:rPr>
      <w:rFonts w:ascii="Symbol" w:hAnsi="Symbol" w:cs="Symbol"/>
    </w:rPr>
  </w:style>
  <w:style w:type="character" w:customStyle="1" w:styleId="WW8Num26z1">
    <w:name w:val="WW8Num26z1"/>
    <w:rsid w:val="000A0AD8"/>
    <w:rPr>
      <w:rFonts w:ascii="Courier New" w:hAnsi="Courier New" w:cs="Courier New"/>
    </w:rPr>
  </w:style>
  <w:style w:type="character" w:customStyle="1" w:styleId="WW8Num26z2">
    <w:name w:val="WW8Num26z2"/>
    <w:rsid w:val="000A0AD8"/>
    <w:rPr>
      <w:rFonts w:ascii="Wingdings" w:hAnsi="Wingdings" w:cs="Wingdings"/>
    </w:rPr>
  </w:style>
  <w:style w:type="character" w:customStyle="1" w:styleId="WW8Num27z0">
    <w:name w:val="WW8Num27z0"/>
    <w:rsid w:val="000A0AD8"/>
    <w:rPr>
      <w:rFonts w:ascii="Calibri" w:eastAsia="Times New Roman" w:hAnsi="Calibri" w:cs="Calibri"/>
    </w:rPr>
  </w:style>
  <w:style w:type="character" w:customStyle="1" w:styleId="WW8Num27z1">
    <w:name w:val="WW8Num27z1"/>
    <w:rsid w:val="000A0AD8"/>
    <w:rPr>
      <w:rFonts w:ascii="Courier New" w:hAnsi="Courier New" w:cs="Courier New"/>
    </w:rPr>
  </w:style>
  <w:style w:type="character" w:customStyle="1" w:styleId="WW8Num27z2">
    <w:name w:val="WW8Num27z2"/>
    <w:rsid w:val="000A0AD8"/>
    <w:rPr>
      <w:rFonts w:ascii="Wingdings" w:hAnsi="Wingdings" w:cs="Wingdings"/>
    </w:rPr>
  </w:style>
  <w:style w:type="character" w:customStyle="1" w:styleId="WW8Num27z3">
    <w:name w:val="WW8Num27z3"/>
    <w:rsid w:val="000A0AD8"/>
    <w:rPr>
      <w:rFonts w:ascii="Symbol" w:hAnsi="Symbol" w:cs="Symbol"/>
    </w:rPr>
  </w:style>
  <w:style w:type="character" w:customStyle="1" w:styleId="WW8Num28z0">
    <w:name w:val="WW8Num28z0"/>
    <w:rsid w:val="000A0AD8"/>
    <w:rPr>
      <w:rFonts w:ascii="Symbol" w:hAnsi="Symbol" w:cs="Symbol"/>
    </w:rPr>
  </w:style>
  <w:style w:type="character" w:customStyle="1" w:styleId="WW8Num28z1">
    <w:name w:val="WW8Num28z1"/>
    <w:rsid w:val="000A0AD8"/>
    <w:rPr>
      <w:rFonts w:ascii="Courier New" w:hAnsi="Courier New" w:cs="Courier New"/>
    </w:rPr>
  </w:style>
  <w:style w:type="character" w:customStyle="1" w:styleId="WW8Num28z2">
    <w:name w:val="WW8Num28z2"/>
    <w:rsid w:val="000A0AD8"/>
    <w:rPr>
      <w:rFonts w:ascii="Wingdings" w:hAnsi="Wingdings" w:cs="Wingdings"/>
    </w:rPr>
  </w:style>
  <w:style w:type="character" w:customStyle="1" w:styleId="WW8Num29z0">
    <w:name w:val="WW8Num29z0"/>
    <w:rsid w:val="000A0AD8"/>
    <w:rPr>
      <w:rFonts w:ascii="Calibri" w:eastAsia="Times New Roman" w:hAnsi="Calibri" w:cs="Calibri"/>
    </w:rPr>
  </w:style>
  <w:style w:type="character" w:customStyle="1" w:styleId="WW8Num29z1">
    <w:name w:val="WW8Num29z1"/>
    <w:rsid w:val="000A0AD8"/>
    <w:rPr>
      <w:rFonts w:ascii="Courier New" w:hAnsi="Courier New" w:cs="Courier New"/>
    </w:rPr>
  </w:style>
  <w:style w:type="character" w:customStyle="1" w:styleId="WW8Num29z2">
    <w:name w:val="WW8Num29z2"/>
    <w:rsid w:val="000A0AD8"/>
    <w:rPr>
      <w:rFonts w:ascii="Wingdings" w:hAnsi="Wingdings" w:cs="Wingdings"/>
    </w:rPr>
  </w:style>
  <w:style w:type="character" w:customStyle="1" w:styleId="WW8Num29z3">
    <w:name w:val="WW8Num29z3"/>
    <w:rsid w:val="000A0AD8"/>
    <w:rPr>
      <w:rFonts w:ascii="Symbol" w:hAnsi="Symbol" w:cs="Symbol"/>
    </w:rPr>
  </w:style>
  <w:style w:type="character" w:customStyle="1" w:styleId="WW8Num30z0">
    <w:name w:val="WW8Num30z0"/>
    <w:rsid w:val="000A0AD8"/>
    <w:rPr>
      <w:rFonts w:ascii="Symbol" w:hAnsi="Symbol" w:cs="Symbol"/>
      <w:shd w:val="clear" w:color="auto" w:fill="FFFF00"/>
    </w:rPr>
  </w:style>
  <w:style w:type="character" w:customStyle="1" w:styleId="WW8Num30z1">
    <w:name w:val="WW8Num30z1"/>
    <w:rsid w:val="000A0AD8"/>
    <w:rPr>
      <w:rFonts w:ascii="Courier New" w:hAnsi="Courier New" w:cs="Courier New"/>
    </w:rPr>
  </w:style>
  <w:style w:type="character" w:customStyle="1" w:styleId="WW8Num30z2">
    <w:name w:val="WW8Num30z2"/>
    <w:rsid w:val="000A0AD8"/>
    <w:rPr>
      <w:rFonts w:ascii="Wingdings" w:hAnsi="Wingdings" w:cs="Wingdings"/>
    </w:rPr>
  </w:style>
  <w:style w:type="character" w:customStyle="1" w:styleId="WW8Num31z0">
    <w:name w:val="WW8Num31z0"/>
    <w:rsid w:val="000A0AD8"/>
    <w:rPr>
      <w:rFonts w:cs="Times New Roman"/>
    </w:rPr>
  </w:style>
  <w:style w:type="character" w:customStyle="1" w:styleId="WW8Num32z0">
    <w:name w:val="WW8Num32z0"/>
    <w:rsid w:val="000A0AD8"/>
  </w:style>
  <w:style w:type="character" w:customStyle="1" w:styleId="WW8Num32z1">
    <w:name w:val="WW8Num32z1"/>
    <w:rsid w:val="000A0AD8"/>
  </w:style>
  <w:style w:type="character" w:customStyle="1" w:styleId="WW8Num32z2">
    <w:name w:val="WW8Num32z2"/>
    <w:rsid w:val="000A0AD8"/>
  </w:style>
  <w:style w:type="character" w:customStyle="1" w:styleId="WW8Num32z3">
    <w:name w:val="WW8Num32z3"/>
    <w:rsid w:val="000A0AD8"/>
  </w:style>
  <w:style w:type="character" w:customStyle="1" w:styleId="WW8Num32z4">
    <w:name w:val="WW8Num32z4"/>
    <w:rsid w:val="000A0AD8"/>
  </w:style>
  <w:style w:type="character" w:customStyle="1" w:styleId="WW8Num32z5">
    <w:name w:val="WW8Num32z5"/>
    <w:rsid w:val="000A0AD8"/>
  </w:style>
  <w:style w:type="character" w:customStyle="1" w:styleId="WW8Num32z6">
    <w:name w:val="WW8Num32z6"/>
    <w:rsid w:val="000A0AD8"/>
  </w:style>
  <w:style w:type="character" w:customStyle="1" w:styleId="WW8Num32z7">
    <w:name w:val="WW8Num32z7"/>
    <w:rsid w:val="000A0AD8"/>
  </w:style>
  <w:style w:type="character" w:customStyle="1" w:styleId="WW8Num32z8">
    <w:name w:val="WW8Num32z8"/>
    <w:rsid w:val="000A0AD8"/>
  </w:style>
  <w:style w:type="character" w:customStyle="1" w:styleId="WW8Num33z0">
    <w:name w:val="WW8Num33z0"/>
    <w:rsid w:val="000A0AD8"/>
    <w:rPr>
      <w:rFonts w:ascii="Symbol" w:eastAsia="Calibri" w:hAnsi="Symbol" w:cs="Symbol"/>
    </w:rPr>
  </w:style>
  <w:style w:type="character" w:customStyle="1" w:styleId="WW8Num33z1">
    <w:name w:val="WW8Num33z1"/>
    <w:rsid w:val="000A0AD8"/>
    <w:rPr>
      <w:rFonts w:ascii="Courier New" w:hAnsi="Courier New" w:cs="Courier New"/>
    </w:rPr>
  </w:style>
  <w:style w:type="character" w:customStyle="1" w:styleId="WW8Num33z2">
    <w:name w:val="WW8Num33z2"/>
    <w:rsid w:val="000A0AD8"/>
    <w:rPr>
      <w:rFonts w:ascii="Wingdings" w:hAnsi="Wingdings" w:cs="Wingdings"/>
    </w:rPr>
  </w:style>
  <w:style w:type="character" w:customStyle="1" w:styleId="WW8Num34z0">
    <w:name w:val="WW8Num34z0"/>
    <w:rsid w:val="000A0AD8"/>
    <w:rPr>
      <w:rFonts w:ascii="Symbol" w:hAnsi="Symbol" w:cs="Symbol"/>
    </w:rPr>
  </w:style>
  <w:style w:type="character" w:customStyle="1" w:styleId="WW8Num34z1">
    <w:name w:val="WW8Num34z1"/>
    <w:rsid w:val="000A0AD8"/>
    <w:rPr>
      <w:rFonts w:ascii="Courier New" w:hAnsi="Courier New" w:cs="Courier New"/>
    </w:rPr>
  </w:style>
  <w:style w:type="character" w:customStyle="1" w:styleId="WW8Num34z2">
    <w:name w:val="WW8Num34z2"/>
    <w:rsid w:val="000A0AD8"/>
    <w:rPr>
      <w:rFonts w:ascii="Wingdings" w:hAnsi="Wingdings" w:cs="Wingdings"/>
    </w:rPr>
  </w:style>
  <w:style w:type="character" w:customStyle="1" w:styleId="WW8Num35z0">
    <w:name w:val="WW8Num35z0"/>
    <w:rsid w:val="000A0AD8"/>
    <w:rPr>
      <w:rFonts w:ascii="Calibri" w:eastAsia="Times New Roman" w:hAnsi="Calibri" w:cs="Calibri"/>
    </w:rPr>
  </w:style>
  <w:style w:type="character" w:customStyle="1" w:styleId="WW8Num35z1">
    <w:name w:val="WW8Num35z1"/>
    <w:rsid w:val="000A0AD8"/>
    <w:rPr>
      <w:rFonts w:ascii="Courier New" w:hAnsi="Courier New" w:cs="Courier New"/>
    </w:rPr>
  </w:style>
  <w:style w:type="character" w:customStyle="1" w:styleId="WW8Num35z2">
    <w:name w:val="WW8Num35z2"/>
    <w:rsid w:val="000A0AD8"/>
    <w:rPr>
      <w:rFonts w:ascii="Wingdings" w:hAnsi="Wingdings" w:cs="Wingdings"/>
    </w:rPr>
  </w:style>
  <w:style w:type="character" w:customStyle="1" w:styleId="WW8Num35z3">
    <w:name w:val="WW8Num35z3"/>
    <w:rsid w:val="000A0AD8"/>
    <w:rPr>
      <w:rFonts w:ascii="Symbol" w:hAnsi="Symbol" w:cs="Symbol"/>
    </w:rPr>
  </w:style>
  <w:style w:type="character" w:customStyle="1" w:styleId="WW8Num36z0">
    <w:name w:val="WW8Num36z0"/>
    <w:rsid w:val="000A0AD8"/>
    <w:rPr>
      <w:lang w:val="el-GR"/>
    </w:rPr>
  </w:style>
  <w:style w:type="character" w:customStyle="1" w:styleId="WW8Num36z1">
    <w:name w:val="WW8Num36z1"/>
    <w:rsid w:val="000A0AD8"/>
  </w:style>
  <w:style w:type="character" w:customStyle="1" w:styleId="WW8Num36z2">
    <w:name w:val="WW8Num36z2"/>
    <w:rsid w:val="000A0AD8"/>
  </w:style>
  <w:style w:type="character" w:customStyle="1" w:styleId="WW8Num36z3">
    <w:name w:val="WW8Num36z3"/>
    <w:rsid w:val="000A0AD8"/>
  </w:style>
  <w:style w:type="character" w:customStyle="1" w:styleId="WW8Num36z4">
    <w:name w:val="WW8Num36z4"/>
    <w:rsid w:val="000A0AD8"/>
  </w:style>
  <w:style w:type="character" w:customStyle="1" w:styleId="WW8Num36z5">
    <w:name w:val="WW8Num36z5"/>
    <w:rsid w:val="000A0AD8"/>
  </w:style>
  <w:style w:type="character" w:customStyle="1" w:styleId="WW8Num36z6">
    <w:name w:val="WW8Num36z6"/>
    <w:rsid w:val="000A0AD8"/>
  </w:style>
  <w:style w:type="character" w:customStyle="1" w:styleId="WW8Num36z7">
    <w:name w:val="WW8Num36z7"/>
    <w:rsid w:val="000A0AD8"/>
  </w:style>
  <w:style w:type="character" w:customStyle="1" w:styleId="WW8Num36z8">
    <w:name w:val="WW8Num36z8"/>
    <w:rsid w:val="000A0AD8"/>
  </w:style>
  <w:style w:type="character" w:customStyle="1" w:styleId="WW8Num37z0">
    <w:name w:val="WW8Num37z0"/>
    <w:rsid w:val="000A0AD8"/>
    <w:rPr>
      <w:rFonts w:ascii="Calibri" w:eastAsia="Times New Roman" w:hAnsi="Calibri" w:cs="Calibri"/>
    </w:rPr>
  </w:style>
  <w:style w:type="character" w:customStyle="1" w:styleId="WW8Num37z1">
    <w:name w:val="WW8Num37z1"/>
    <w:rsid w:val="000A0AD8"/>
    <w:rPr>
      <w:rFonts w:ascii="Courier New" w:hAnsi="Courier New" w:cs="Courier New"/>
    </w:rPr>
  </w:style>
  <w:style w:type="character" w:customStyle="1" w:styleId="WW8Num37z2">
    <w:name w:val="WW8Num37z2"/>
    <w:rsid w:val="000A0AD8"/>
    <w:rPr>
      <w:rFonts w:ascii="Wingdings" w:hAnsi="Wingdings" w:cs="Wingdings"/>
    </w:rPr>
  </w:style>
  <w:style w:type="character" w:customStyle="1" w:styleId="WW8Num37z3">
    <w:name w:val="WW8Num37z3"/>
    <w:rsid w:val="000A0AD8"/>
    <w:rPr>
      <w:rFonts w:ascii="Symbol" w:hAnsi="Symbol" w:cs="Symbol"/>
    </w:rPr>
  </w:style>
  <w:style w:type="character" w:customStyle="1" w:styleId="WW8Num38z0">
    <w:name w:val="WW8Num38z0"/>
    <w:rsid w:val="000A0AD8"/>
  </w:style>
  <w:style w:type="character" w:customStyle="1" w:styleId="WW8Num38z1">
    <w:name w:val="WW8Num38z1"/>
    <w:rsid w:val="000A0AD8"/>
  </w:style>
  <w:style w:type="character" w:customStyle="1" w:styleId="WW8Num38z2">
    <w:name w:val="WW8Num38z2"/>
    <w:rsid w:val="000A0AD8"/>
  </w:style>
  <w:style w:type="character" w:customStyle="1" w:styleId="WW8Num38z3">
    <w:name w:val="WW8Num38z3"/>
    <w:rsid w:val="000A0AD8"/>
  </w:style>
  <w:style w:type="character" w:customStyle="1" w:styleId="WW8Num38z4">
    <w:name w:val="WW8Num38z4"/>
    <w:rsid w:val="000A0AD8"/>
  </w:style>
  <w:style w:type="character" w:customStyle="1" w:styleId="WW8Num38z5">
    <w:name w:val="WW8Num38z5"/>
    <w:rsid w:val="000A0AD8"/>
  </w:style>
  <w:style w:type="character" w:customStyle="1" w:styleId="WW8Num38z6">
    <w:name w:val="WW8Num38z6"/>
    <w:rsid w:val="000A0AD8"/>
  </w:style>
  <w:style w:type="character" w:customStyle="1" w:styleId="WW8Num38z7">
    <w:name w:val="WW8Num38z7"/>
    <w:rsid w:val="000A0AD8"/>
  </w:style>
  <w:style w:type="character" w:customStyle="1" w:styleId="WW8Num38z8">
    <w:name w:val="WW8Num38z8"/>
    <w:rsid w:val="000A0AD8"/>
  </w:style>
  <w:style w:type="character" w:customStyle="1" w:styleId="WW-DefaultParagraphFont111111111111111">
    <w:name w:val="WW-Default Paragraph Font111111111111111"/>
    <w:rsid w:val="000A0AD8"/>
  </w:style>
  <w:style w:type="character" w:customStyle="1" w:styleId="WW8Num4z1">
    <w:name w:val="WW8Num4z1"/>
    <w:rsid w:val="000A0AD8"/>
    <w:rPr>
      <w:rFonts w:cs="Times New Roman"/>
    </w:rPr>
  </w:style>
  <w:style w:type="character" w:customStyle="1" w:styleId="WW8Num5z1">
    <w:name w:val="WW8Num5z1"/>
    <w:rsid w:val="000A0AD8"/>
    <w:rPr>
      <w:rFonts w:cs="Times New Roman"/>
    </w:rPr>
  </w:style>
  <w:style w:type="character" w:customStyle="1" w:styleId="WW8Num29z4">
    <w:name w:val="WW8Num29z4"/>
    <w:rsid w:val="000A0AD8"/>
  </w:style>
  <w:style w:type="character" w:customStyle="1" w:styleId="WW8Num29z5">
    <w:name w:val="WW8Num29z5"/>
    <w:rsid w:val="000A0AD8"/>
  </w:style>
  <w:style w:type="character" w:customStyle="1" w:styleId="WW8Num29z6">
    <w:name w:val="WW8Num29z6"/>
    <w:rsid w:val="000A0AD8"/>
  </w:style>
  <w:style w:type="character" w:customStyle="1" w:styleId="WW8Num29z7">
    <w:name w:val="WW8Num29z7"/>
    <w:rsid w:val="000A0AD8"/>
  </w:style>
  <w:style w:type="character" w:customStyle="1" w:styleId="WW8Num29z8">
    <w:name w:val="WW8Num29z8"/>
    <w:rsid w:val="000A0AD8"/>
  </w:style>
  <w:style w:type="character" w:customStyle="1" w:styleId="WW8Num30z3">
    <w:name w:val="WW8Num30z3"/>
    <w:rsid w:val="000A0AD8"/>
    <w:rPr>
      <w:rFonts w:ascii="Symbol" w:hAnsi="Symbol" w:cs="Symbol"/>
    </w:rPr>
  </w:style>
  <w:style w:type="character" w:customStyle="1" w:styleId="WW8Num31z1">
    <w:name w:val="WW8Num31z1"/>
    <w:rsid w:val="000A0AD8"/>
  </w:style>
  <w:style w:type="character" w:customStyle="1" w:styleId="WW8Num31z2">
    <w:name w:val="WW8Num31z2"/>
    <w:rsid w:val="000A0AD8"/>
  </w:style>
  <w:style w:type="character" w:customStyle="1" w:styleId="WW8Num31z3">
    <w:name w:val="WW8Num31z3"/>
    <w:rsid w:val="000A0AD8"/>
  </w:style>
  <w:style w:type="character" w:customStyle="1" w:styleId="WW8Num31z4">
    <w:name w:val="WW8Num31z4"/>
    <w:rsid w:val="000A0AD8"/>
  </w:style>
  <w:style w:type="character" w:customStyle="1" w:styleId="WW8Num31z5">
    <w:name w:val="WW8Num31z5"/>
    <w:rsid w:val="000A0AD8"/>
  </w:style>
  <w:style w:type="character" w:customStyle="1" w:styleId="WW8Num31z6">
    <w:name w:val="WW8Num31z6"/>
    <w:rsid w:val="000A0AD8"/>
  </w:style>
  <w:style w:type="character" w:customStyle="1" w:styleId="WW8Num31z7">
    <w:name w:val="WW8Num31z7"/>
    <w:rsid w:val="000A0AD8"/>
  </w:style>
  <w:style w:type="character" w:customStyle="1" w:styleId="WW8Num31z8">
    <w:name w:val="WW8Num31z8"/>
    <w:rsid w:val="000A0AD8"/>
  </w:style>
  <w:style w:type="character" w:customStyle="1" w:styleId="WW8Num39z0">
    <w:name w:val="WW8Num39z0"/>
    <w:rsid w:val="000A0AD8"/>
    <w:rPr>
      <w:rFonts w:ascii="Calibri" w:eastAsia="Times New Roman" w:hAnsi="Calibri" w:cs="Calibri"/>
    </w:rPr>
  </w:style>
  <w:style w:type="character" w:customStyle="1" w:styleId="WW8Num39z1">
    <w:name w:val="WW8Num39z1"/>
    <w:rsid w:val="000A0AD8"/>
    <w:rPr>
      <w:rFonts w:ascii="Courier New" w:hAnsi="Courier New" w:cs="Courier New"/>
    </w:rPr>
  </w:style>
  <w:style w:type="character" w:customStyle="1" w:styleId="WW8Num39z2">
    <w:name w:val="WW8Num39z2"/>
    <w:rsid w:val="000A0AD8"/>
    <w:rPr>
      <w:rFonts w:ascii="Wingdings" w:hAnsi="Wingdings" w:cs="Wingdings"/>
    </w:rPr>
  </w:style>
  <w:style w:type="character" w:customStyle="1" w:styleId="WW8Num39z3">
    <w:name w:val="WW8Num39z3"/>
    <w:rsid w:val="000A0AD8"/>
    <w:rPr>
      <w:rFonts w:ascii="Symbol" w:hAnsi="Symbol" w:cs="Symbol"/>
    </w:rPr>
  </w:style>
  <w:style w:type="character" w:customStyle="1" w:styleId="WW8Num40z0">
    <w:name w:val="WW8Num40z0"/>
    <w:rsid w:val="000A0AD8"/>
    <w:rPr>
      <w:rFonts w:ascii="Symbol" w:hAnsi="Symbol" w:cs="Symbol"/>
    </w:rPr>
  </w:style>
  <w:style w:type="character" w:customStyle="1" w:styleId="WW8Num40z1">
    <w:name w:val="WW8Num40z1"/>
    <w:rsid w:val="000A0AD8"/>
    <w:rPr>
      <w:rFonts w:ascii="Courier New" w:hAnsi="Courier New" w:cs="Courier New"/>
    </w:rPr>
  </w:style>
  <w:style w:type="character" w:customStyle="1" w:styleId="WW8Num40z2">
    <w:name w:val="WW8Num40z2"/>
    <w:rsid w:val="000A0AD8"/>
    <w:rPr>
      <w:rFonts w:ascii="Wingdings" w:hAnsi="Wingdings" w:cs="Wingdings"/>
    </w:rPr>
  </w:style>
  <w:style w:type="character" w:customStyle="1" w:styleId="WW8Num41z0">
    <w:name w:val="WW8Num41z0"/>
    <w:rsid w:val="000A0AD8"/>
    <w:rPr>
      <w:rFonts w:ascii="Arial" w:hAnsi="Arial" w:cs="Times New Roman"/>
      <w:b/>
      <w:i w:val="0"/>
      <w:sz w:val="20"/>
      <w:szCs w:val="20"/>
    </w:rPr>
  </w:style>
  <w:style w:type="character" w:customStyle="1" w:styleId="WW8Num41z1">
    <w:name w:val="WW8Num41z1"/>
    <w:rsid w:val="000A0AD8"/>
    <w:rPr>
      <w:rFonts w:cs="Times New Roman"/>
    </w:rPr>
  </w:style>
  <w:style w:type="character" w:customStyle="1" w:styleId="WW8Num41z2">
    <w:name w:val="WW8Num41z2"/>
    <w:rsid w:val="000A0AD8"/>
    <w:rPr>
      <w:rFonts w:ascii="Arial" w:hAnsi="Arial" w:cs="Times New Roman"/>
      <w:b w:val="0"/>
      <w:i w:val="0"/>
    </w:rPr>
  </w:style>
  <w:style w:type="character" w:customStyle="1" w:styleId="WW8Num41z3">
    <w:name w:val="WW8Num41z3"/>
    <w:rsid w:val="000A0AD8"/>
    <w:rPr>
      <w:rFonts w:ascii="Arial" w:hAnsi="Arial" w:cs="Times New Roman"/>
      <w:b w:val="0"/>
      <w:i w:val="0"/>
      <w:sz w:val="20"/>
      <w:szCs w:val="20"/>
    </w:rPr>
  </w:style>
  <w:style w:type="character" w:customStyle="1" w:styleId="DefaultParagraphFont1">
    <w:name w:val="Default Paragraph Font1"/>
    <w:rsid w:val="000A0AD8"/>
  </w:style>
  <w:style w:type="character" w:customStyle="1" w:styleId="Heading1Char">
    <w:name w:val="Heading 1 Char"/>
    <w:rsid w:val="000A0AD8"/>
    <w:rPr>
      <w:rFonts w:ascii="Arial" w:hAnsi="Arial" w:cs="Arial"/>
      <w:b/>
      <w:bCs/>
      <w:color w:val="333399"/>
      <w:sz w:val="28"/>
      <w:szCs w:val="32"/>
      <w:lang w:val="en-US"/>
    </w:rPr>
  </w:style>
  <w:style w:type="character" w:customStyle="1" w:styleId="Heading2Char">
    <w:name w:val="Heading 2 Char"/>
    <w:rsid w:val="000A0AD8"/>
    <w:rPr>
      <w:rFonts w:ascii="Arial" w:hAnsi="Arial" w:cs="Arial"/>
      <w:b/>
      <w:color w:val="002060"/>
      <w:sz w:val="24"/>
      <w:szCs w:val="22"/>
      <w:lang w:val="en-GB"/>
    </w:rPr>
  </w:style>
  <w:style w:type="character" w:customStyle="1" w:styleId="Heading5Char">
    <w:name w:val="Heading 5 Char"/>
    <w:rsid w:val="000A0AD8"/>
    <w:rPr>
      <w:rFonts w:ascii="Calibri" w:eastAsia="Times New Roman" w:hAnsi="Calibri" w:cs="Times New Roman"/>
      <w:b/>
      <w:bCs/>
      <w:i/>
      <w:iCs/>
      <w:sz w:val="26"/>
      <w:szCs w:val="26"/>
      <w:lang w:val="en-GB"/>
    </w:rPr>
  </w:style>
  <w:style w:type="character" w:customStyle="1" w:styleId="DateChar">
    <w:name w:val="Date Char"/>
    <w:rsid w:val="000A0AD8"/>
    <w:rPr>
      <w:sz w:val="24"/>
      <w:szCs w:val="24"/>
      <w:lang w:val="en-GB"/>
    </w:rPr>
  </w:style>
  <w:style w:type="character" w:customStyle="1" w:styleId="FooterChar">
    <w:name w:val="Footer Char"/>
    <w:rsid w:val="000A0AD8"/>
    <w:rPr>
      <w:rFonts w:eastAsia="MS Mincho" w:cs="Times New Roman"/>
      <w:sz w:val="24"/>
      <w:szCs w:val="24"/>
      <w:lang w:val="en-US" w:eastAsia="ja-JP"/>
    </w:rPr>
  </w:style>
  <w:style w:type="character" w:styleId="a3">
    <w:name w:val="annotation reference"/>
    <w:rsid w:val="000A0AD8"/>
    <w:rPr>
      <w:sz w:val="16"/>
    </w:rPr>
  </w:style>
  <w:style w:type="character" w:styleId="-">
    <w:name w:val="Hyperlink"/>
    <w:uiPriority w:val="99"/>
    <w:rsid w:val="000A0AD8"/>
    <w:rPr>
      <w:color w:val="0000FF"/>
      <w:u w:val="single"/>
    </w:rPr>
  </w:style>
  <w:style w:type="character" w:customStyle="1" w:styleId="HeaderChar">
    <w:name w:val="Header Char"/>
    <w:rsid w:val="000A0AD8"/>
    <w:rPr>
      <w:rFonts w:cs="Times New Roman"/>
      <w:sz w:val="24"/>
      <w:szCs w:val="24"/>
      <w:lang w:val="en-GB"/>
    </w:rPr>
  </w:style>
  <w:style w:type="character" w:styleId="a4">
    <w:name w:val="page number"/>
    <w:rsid w:val="000A0AD8"/>
    <w:rPr>
      <w:rFonts w:cs="Times New Roman"/>
    </w:rPr>
  </w:style>
  <w:style w:type="character" w:customStyle="1" w:styleId="BalloonTextChar">
    <w:name w:val="Balloon Text Char"/>
    <w:rsid w:val="000A0AD8"/>
    <w:rPr>
      <w:rFonts w:ascii="Tahoma" w:hAnsi="Tahoma" w:cs="Tahoma"/>
      <w:sz w:val="16"/>
      <w:szCs w:val="16"/>
      <w:lang w:val="en-GB"/>
    </w:rPr>
  </w:style>
  <w:style w:type="character" w:customStyle="1" w:styleId="CommentTextChar">
    <w:name w:val="Comment Text Char"/>
    <w:rsid w:val="000A0AD8"/>
    <w:rPr>
      <w:rFonts w:cs="Times New Roman"/>
      <w:lang w:val="en-GB"/>
    </w:rPr>
  </w:style>
  <w:style w:type="character" w:customStyle="1" w:styleId="CommentSubjectChar">
    <w:name w:val="Comment Subject Char"/>
    <w:rsid w:val="000A0AD8"/>
    <w:rPr>
      <w:rFonts w:cs="Times New Roman"/>
      <w:b/>
      <w:bCs/>
      <w:lang w:val="en-GB"/>
    </w:rPr>
  </w:style>
  <w:style w:type="character" w:customStyle="1" w:styleId="BodyTextChar">
    <w:name w:val="Body Text Char"/>
    <w:rsid w:val="000A0AD8"/>
    <w:rPr>
      <w:rFonts w:cs="Times New Roman"/>
      <w:sz w:val="24"/>
      <w:szCs w:val="24"/>
      <w:lang w:val="en-GB"/>
    </w:rPr>
  </w:style>
  <w:style w:type="character" w:customStyle="1" w:styleId="11">
    <w:name w:val="Κείμενο κράτησης θέσης1"/>
    <w:rsid w:val="000A0AD8"/>
    <w:rPr>
      <w:rFonts w:cs="Times New Roman"/>
      <w:color w:val="808080"/>
    </w:rPr>
  </w:style>
  <w:style w:type="character" w:customStyle="1" w:styleId="a5">
    <w:name w:val="Χαρακτήρες υποσημείωσης"/>
    <w:rsid w:val="000A0AD8"/>
    <w:rPr>
      <w:rFonts w:cs="Times New Roman"/>
      <w:vertAlign w:val="superscript"/>
    </w:rPr>
  </w:style>
  <w:style w:type="character" w:customStyle="1" w:styleId="FootnoteTextChar">
    <w:name w:val="Footnote Text Char"/>
    <w:rsid w:val="000A0AD8"/>
    <w:rPr>
      <w:rFonts w:ascii="Calibri" w:hAnsi="Calibri" w:cs="Times New Roman"/>
    </w:rPr>
  </w:style>
  <w:style w:type="character" w:customStyle="1" w:styleId="Heading3Char">
    <w:name w:val="Heading 3 Char"/>
    <w:rsid w:val="000A0AD8"/>
    <w:rPr>
      <w:rFonts w:ascii="Arial" w:hAnsi="Arial" w:cs="Arial"/>
      <w:b/>
      <w:bCs/>
      <w:sz w:val="22"/>
      <w:szCs w:val="26"/>
      <w:lang w:val="en-GB"/>
    </w:rPr>
  </w:style>
  <w:style w:type="character" w:customStyle="1" w:styleId="Heading4Char">
    <w:name w:val="Heading 4 Char"/>
    <w:rsid w:val="000A0AD8"/>
    <w:rPr>
      <w:rFonts w:ascii="Arial" w:eastAsia="Times New Roman" w:hAnsi="Arial" w:cs="Times New Roman"/>
      <w:b/>
      <w:bCs/>
      <w:sz w:val="22"/>
      <w:szCs w:val="28"/>
      <w:lang w:val="en-GB"/>
    </w:rPr>
  </w:style>
  <w:style w:type="character" w:customStyle="1" w:styleId="DocTitleChar">
    <w:name w:val="Doc Title Char"/>
    <w:basedOn w:val="Heading1Char"/>
    <w:rsid w:val="000A0AD8"/>
    <w:rPr>
      <w:rFonts w:ascii="Arial" w:hAnsi="Arial" w:cs="Arial"/>
      <w:b/>
      <w:bCs/>
      <w:color w:val="333399"/>
      <w:sz w:val="28"/>
      <w:szCs w:val="32"/>
      <w:lang w:val="en-US"/>
    </w:rPr>
  </w:style>
  <w:style w:type="character" w:customStyle="1" w:styleId="Style1Char">
    <w:name w:val="Style1 Char"/>
    <w:rsid w:val="000A0AD8"/>
    <w:rPr>
      <w:rFonts w:ascii="Calibri" w:hAnsi="Calibri" w:cs="Calibri"/>
      <w:b/>
      <w:bCs/>
      <w:color w:val="333399"/>
      <w:sz w:val="40"/>
      <w:szCs w:val="40"/>
      <w:lang w:val="en-US"/>
    </w:rPr>
  </w:style>
  <w:style w:type="character" w:customStyle="1" w:styleId="ContentsChar">
    <w:name w:val="Contents Char"/>
    <w:rsid w:val="000A0AD8"/>
    <w:rPr>
      <w:rFonts w:ascii="Calibri" w:hAnsi="Calibri" w:cs="Calibri"/>
      <w:b/>
      <w:bCs/>
      <w:color w:val="333399"/>
      <w:sz w:val="28"/>
      <w:szCs w:val="32"/>
      <w:lang w:val="en-US"/>
    </w:rPr>
  </w:style>
  <w:style w:type="character" w:customStyle="1" w:styleId="EndnoteTextChar">
    <w:name w:val="Endnote Text Char"/>
    <w:rsid w:val="000A0AD8"/>
    <w:rPr>
      <w:rFonts w:ascii="Calibri" w:hAnsi="Calibri" w:cs="Calibri"/>
      <w:lang w:val="en-GB"/>
    </w:rPr>
  </w:style>
  <w:style w:type="character" w:customStyle="1" w:styleId="a6">
    <w:name w:val="Χαρακτήρες σημείωσης τέλους"/>
    <w:rsid w:val="000A0AD8"/>
    <w:rPr>
      <w:vertAlign w:val="superscript"/>
    </w:rPr>
  </w:style>
  <w:style w:type="character" w:customStyle="1" w:styleId="FootnoteReference2">
    <w:name w:val="Footnote Reference2"/>
    <w:rsid w:val="000A0AD8"/>
    <w:rPr>
      <w:vertAlign w:val="superscript"/>
    </w:rPr>
  </w:style>
  <w:style w:type="character" w:customStyle="1" w:styleId="EndnoteReference1">
    <w:name w:val="Endnote Reference1"/>
    <w:rsid w:val="000A0AD8"/>
    <w:rPr>
      <w:vertAlign w:val="superscript"/>
    </w:rPr>
  </w:style>
  <w:style w:type="character" w:customStyle="1" w:styleId="a7">
    <w:name w:val="Κουκκίδες"/>
    <w:rsid w:val="000A0AD8"/>
    <w:rPr>
      <w:rFonts w:ascii="OpenSymbol" w:eastAsia="OpenSymbol" w:hAnsi="OpenSymbol" w:cs="OpenSymbol"/>
    </w:rPr>
  </w:style>
  <w:style w:type="character" w:styleId="a8">
    <w:name w:val="Strong"/>
    <w:qFormat/>
    <w:rsid w:val="000A0AD8"/>
    <w:rPr>
      <w:b/>
      <w:bCs/>
    </w:rPr>
  </w:style>
  <w:style w:type="character" w:customStyle="1" w:styleId="WW-1">
    <w:name w:val="WW-Προεπιλεγμένη γραμματοσειρά1"/>
    <w:rsid w:val="000A0AD8"/>
  </w:style>
  <w:style w:type="character" w:customStyle="1" w:styleId="a9">
    <w:name w:val="Σύμβολο υποσημείωσης"/>
    <w:rsid w:val="000A0AD8"/>
    <w:rPr>
      <w:vertAlign w:val="superscript"/>
    </w:rPr>
  </w:style>
  <w:style w:type="character" w:styleId="aa">
    <w:name w:val="Emphasis"/>
    <w:qFormat/>
    <w:rsid w:val="000A0AD8"/>
    <w:rPr>
      <w:i/>
      <w:iCs/>
    </w:rPr>
  </w:style>
  <w:style w:type="character" w:customStyle="1" w:styleId="ab">
    <w:name w:val="Χαρακτήρες αρίθμησης"/>
    <w:rsid w:val="000A0AD8"/>
    <w:rPr>
      <w:color w:val="EF413D"/>
    </w:rPr>
  </w:style>
  <w:style w:type="character" w:customStyle="1" w:styleId="normalwithoutspacingChar">
    <w:name w:val="normal_without_spacing Char"/>
    <w:rsid w:val="000A0AD8"/>
    <w:rPr>
      <w:rFonts w:ascii="Calibri" w:hAnsi="Calibri" w:cs="Calibri"/>
      <w:sz w:val="22"/>
      <w:szCs w:val="24"/>
    </w:rPr>
  </w:style>
  <w:style w:type="character" w:customStyle="1" w:styleId="FootnoteTextChar1">
    <w:name w:val="Footnote Text Char1"/>
    <w:rsid w:val="000A0AD8"/>
    <w:rPr>
      <w:rFonts w:ascii="Calibri" w:hAnsi="Calibri" w:cs="Calibri"/>
      <w:lang w:val="en-IE" w:eastAsia="zh-CN"/>
    </w:rPr>
  </w:style>
  <w:style w:type="character" w:customStyle="1" w:styleId="foothangingChar">
    <w:name w:val="foot_hanging Char"/>
    <w:rsid w:val="000A0AD8"/>
    <w:rPr>
      <w:rFonts w:ascii="Calibri" w:hAnsi="Calibri" w:cs="Calibri"/>
      <w:sz w:val="18"/>
      <w:szCs w:val="18"/>
      <w:lang w:val="en-IE" w:eastAsia="zh-CN"/>
    </w:rPr>
  </w:style>
  <w:style w:type="character" w:customStyle="1" w:styleId="HTMLPreformattedChar">
    <w:name w:val="HTML Preformatted Char"/>
    <w:rsid w:val="000A0AD8"/>
    <w:rPr>
      <w:rFonts w:ascii="Courier New" w:hAnsi="Courier New" w:cs="Courier New"/>
    </w:rPr>
  </w:style>
  <w:style w:type="character" w:customStyle="1" w:styleId="apple-converted-space">
    <w:name w:val="apple-converted-space"/>
    <w:basedOn w:val="WW-DefaultParagraphFont111111111111111"/>
    <w:rsid w:val="000A0AD8"/>
  </w:style>
  <w:style w:type="character" w:customStyle="1" w:styleId="BodyTextIndent3Char">
    <w:name w:val="Body Text Indent 3 Char"/>
    <w:rsid w:val="000A0AD8"/>
    <w:rPr>
      <w:rFonts w:ascii="Calibri" w:hAnsi="Calibri" w:cs="Calibri"/>
      <w:sz w:val="16"/>
      <w:szCs w:val="16"/>
      <w:lang w:val="en-GB"/>
    </w:rPr>
  </w:style>
  <w:style w:type="character" w:customStyle="1" w:styleId="WW-FootnoteReference">
    <w:name w:val="WW-Footnote Reference"/>
    <w:rsid w:val="000A0AD8"/>
    <w:rPr>
      <w:vertAlign w:val="superscript"/>
    </w:rPr>
  </w:style>
  <w:style w:type="character" w:customStyle="1" w:styleId="WW-EndnoteReference">
    <w:name w:val="WW-Endnote Reference"/>
    <w:rsid w:val="000A0AD8"/>
    <w:rPr>
      <w:vertAlign w:val="superscript"/>
    </w:rPr>
  </w:style>
  <w:style w:type="character" w:customStyle="1" w:styleId="FootnoteReference1">
    <w:name w:val="Footnote Reference1"/>
    <w:rsid w:val="000A0AD8"/>
    <w:rPr>
      <w:vertAlign w:val="superscript"/>
    </w:rPr>
  </w:style>
  <w:style w:type="character" w:customStyle="1" w:styleId="FootnoteTextChar2">
    <w:name w:val="Footnote Text Char2"/>
    <w:rsid w:val="000A0AD8"/>
    <w:rPr>
      <w:rFonts w:ascii="Calibri" w:hAnsi="Calibri" w:cs="Calibri"/>
      <w:sz w:val="18"/>
      <w:lang w:val="en-IE" w:eastAsia="zh-CN"/>
    </w:rPr>
  </w:style>
  <w:style w:type="character" w:customStyle="1" w:styleId="foothangingChar1">
    <w:name w:val="foot_hanging Char1"/>
    <w:rsid w:val="000A0AD8"/>
    <w:rPr>
      <w:rFonts w:ascii="Calibri" w:hAnsi="Calibri" w:cs="Calibri"/>
      <w:sz w:val="18"/>
      <w:szCs w:val="18"/>
      <w:lang w:val="en-IE" w:eastAsia="zh-CN"/>
    </w:rPr>
  </w:style>
  <w:style w:type="character" w:customStyle="1" w:styleId="footersChar">
    <w:name w:val="footers Char"/>
    <w:basedOn w:val="foothangingChar1"/>
    <w:rsid w:val="000A0AD8"/>
    <w:rPr>
      <w:rFonts w:ascii="Calibri" w:hAnsi="Calibri" w:cs="Calibri"/>
      <w:sz w:val="18"/>
      <w:szCs w:val="18"/>
      <w:lang w:val="en-IE" w:eastAsia="zh-CN"/>
    </w:rPr>
  </w:style>
  <w:style w:type="character" w:customStyle="1" w:styleId="CommentTextChar1">
    <w:name w:val="Comment Text Char1"/>
    <w:rsid w:val="000A0AD8"/>
    <w:rPr>
      <w:rFonts w:ascii="Calibri" w:hAnsi="Calibri" w:cs="Calibri"/>
      <w:lang w:val="en-GB" w:eastAsia="zh-CN"/>
    </w:rPr>
  </w:style>
  <w:style w:type="character" w:customStyle="1" w:styleId="HTMLPreformattedChar1">
    <w:name w:val="HTML Preformatted Char1"/>
    <w:rsid w:val="000A0AD8"/>
    <w:rPr>
      <w:rFonts w:ascii="Courier New" w:hAnsi="Courier New" w:cs="Courier New"/>
      <w:lang w:eastAsia="zh-CN"/>
    </w:rPr>
  </w:style>
  <w:style w:type="character" w:customStyle="1" w:styleId="BodyText3Char">
    <w:name w:val="Body Text 3 Char"/>
    <w:rsid w:val="000A0AD8"/>
    <w:rPr>
      <w:rFonts w:ascii="Calibri" w:hAnsi="Calibri" w:cs="Calibri"/>
      <w:sz w:val="16"/>
      <w:szCs w:val="16"/>
      <w:lang w:val="en-GB" w:eastAsia="zh-CN"/>
    </w:rPr>
  </w:style>
  <w:style w:type="character" w:customStyle="1" w:styleId="WW-FootnoteReference1">
    <w:name w:val="WW-Footnote Reference1"/>
    <w:rsid w:val="000A0AD8"/>
    <w:rPr>
      <w:vertAlign w:val="superscript"/>
    </w:rPr>
  </w:style>
  <w:style w:type="character" w:customStyle="1" w:styleId="WW-EndnoteReference1">
    <w:name w:val="WW-Endnote Reference1"/>
    <w:rsid w:val="000A0AD8"/>
    <w:rPr>
      <w:vertAlign w:val="superscript"/>
    </w:rPr>
  </w:style>
  <w:style w:type="character" w:customStyle="1" w:styleId="WW-FootnoteReference2">
    <w:name w:val="WW-Footnote Reference2"/>
    <w:rsid w:val="000A0AD8"/>
    <w:rPr>
      <w:vertAlign w:val="superscript"/>
    </w:rPr>
  </w:style>
  <w:style w:type="character" w:customStyle="1" w:styleId="WW-EndnoteReference2">
    <w:name w:val="WW-Endnote Reference2"/>
    <w:rsid w:val="000A0AD8"/>
    <w:rPr>
      <w:vertAlign w:val="superscript"/>
    </w:rPr>
  </w:style>
  <w:style w:type="character" w:customStyle="1" w:styleId="FootnoteTextChar3">
    <w:name w:val="Footnote Text Char3"/>
    <w:rsid w:val="000A0AD8"/>
    <w:rPr>
      <w:rFonts w:ascii="Calibri" w:hAnsi="Calibri" w:cs="Calibri"/>
      <w:sz w:val="18"/>
      <w:lang w:val="en-IE" w:eastAsia="zh-CN"/>
    </w:rPr>
  </w:style>
  <w:style w:type="character" w:customStyle="1" w:styleId="foothangingChar2">
    <w:name w:val="foot_hanging Char2"/>
    <w:rsid w:val="000A0AD8"/>
    <w:rPr>
      <w:rFonts w:ascii="Calibri" w:hAnsi="Calibri" w:cs="Calibri"/>
      <w:sz w:val="18"/>
      <w:szCs w:val="18"/>
      <w:lang w:val="en-IE" w:eastAsia="zh-CN"/>
    </w:rPr>
  </w:style>
  <w:style w:type="character" w:customStyle="1" w:styleId="footersChar1">
    <w:name w:val="footers Char1"/>
    <w:basedOn w:val="foothangingChar2"/>
    <w:rsid w:val="000A0AD8"/>
    <w:rPr>
      <w:rFonts w:ascii="Calibri" w:hAnsi="Calibri" w:cs="Calibri"/>
      <w:sz w:val="18"/>
      <w:szCs w:val="18"/>
      <w:lang w:val="en-IE" w:eastAsia="zh-CN"/>
    </w:rPr>
  </w:style>
  <w:style w:type="character" w:customStyle="1" w:styleId="foootChar">
    <w:name w:val="fooot Char"/>
    <w:basedOn w:val="footersChar1"/>
    <w:rsid w:val="000A0AD8"/>
    <w:rPr>
      <w:rFonts w:ascii="Calibri" w:hAnsi="Calibri" w:cs="Calibri"/>
      <w:sz w:val="18"/>
      <w:szCs w:val="18"/>
      <w:lang w:val="en-IE" w:eastAsia="zh-CN"/>
    </w:rPr>
  </w:style>
  <w:style w:type="character" w:customStyle="1" w:styleId="12">
    <w:name w:val="Παραπομπή υποσημείωσης1"/>
    <w:rsid w:val="000A0AD8"/>
    <w:rPr>
      <w:vertAlign w:val="superscript"/>
    </w:rPr>
  </w:style>
  <w:style w:type="character" w:customStyle="1" w:styleId="13">
    <w:name w:val="Παραπομπή σημείωσης τέλους1"/>
    <w:rsid w:val="000A0AD8"/>
    <w:rPr>
      <w:vertAlign w:val="superscript"/>
    </w:rPr>
  </w:style>
  <w:style w:type="character" w:customStyle="1" w:styleId="Char">
    <w:name w:val="Κείμενο πλαισίου Char"/>
    <w:rsid w:val="000A0AD8"/>
    <w:rPr>
      <w:rFonts w:ascii="Tahoma" w:hAnsi="Tahoma" w:cs="Tahoma"/>
      <w:sz w:val="16"/>
      <w:szCs w:val="16"/>
      <w:lang w:val="en-GB"/>
    </w:rPr>
  </w:style>
  <w:style w:type="character" w:customStyle="1" w:styleId="14">
    <w:name w:val="Παραπομπή σχολίου1"/>
    <w:rsid w:val="000A0AD8"/>
    <w:rPr>
      <w:sz w:val="16"/>
      <w:szCs w:val="16"/>
    </w:rPr>
  </w:style>
  <w:style w:type="character" w:customStyle="1" w:styleId="Char0">
    <w:name w:val="Κείμενο σχολίου Char"/>
    <w:uiPriority w:val="99"/>
    <w:rsid w:val="000A0AD8"/>
    <w:rPr>
      <w:rFonts w:ascii="Calibri" w:hAnsi="Calibri" w:cs="Calibri"/>
      <w:lang w:val="en-GB"/>
    </w:rPr>
  </w:style>
  <w:style w:type="character" w:customStyle="1" w:styleId="Char1">
    <w:name w:val="Θέμα σχολίου Char"/>
    <w:rsid w:val="000A0AD8"/>
    <w:rPr>
      <w:rFonts w:ascii="Calibri" w:hAnsi="Calibri" w:cs="Calibri"/>
      <w:b/>
      <w:bCs/>
      <w:lang w:val="en-GB"/>
    </w:rPr>
  </w:style>
  <w:style w:type="character" w:customStyle="1" w:styleId="-HTMLChar">
    <w:name w:val="Προ-διαμορφωμένο HTML Char"/>
    <w:rsid w:val="000A0AD8"/>
    <w:rPr>
      <w:rFonts w:ascii="Courier New" w:eastAsia="Times New Roman" w:hAnsi="Courier New" w:cs="Courier New"/>
    </w:rPr>
  </w:style>
  <w:style w:type="character" w:customStyle="1" w:styleId="WW-FootnoteReference3">
    <w:name w:val="WW-Footnote Reference3"/>
    <w:rsid w:val="000A0AD8"/>
    <w:rPr>
      <w:vertAlign w:val="superscript"/>
    </w:rPr>
  </w:style>
  <w:style w:type="character" w:customStyle="1" w:styleId="WW-EndnoteReference3">
    <w:name w:val="WW-Endnote Reference3"/>
    <w:rsid w:val="000A0AD8"/>
    <w:rPr>
      <w:vertAlign w:val="superscript"/>
    </w:rPr>
  </w:style>
  <w:style w:type="character" w:customStyle="1" w:styleId="WW-FootnoteReference4">
    <w:name w:val="WW-Footnote Reference4"/>
    <w:rsid w:val="000A0AD8"/>
    <w:rPr>
      <w:vertAlign w:val="superscript"/>
    </w:rPr>
  </w:style>
  <w:style w:type="character" w:customStyle="1" w:styleId="WW-EndnoteReference4">
    <w:name w:val="WW-Endnote Reference4"/>
    <w:rsid w:val="000A0AD8"/>
    <w:rPr>
      <w:vertAlign w:val="superscript"/>
    </w:rPr>
  </w:style>
  <w:style w:type="character" w:customStyle="1" w:styleId="WW-FootnoteReference5">
    <w:name w:val="WW-Footnote Reference5"/>
    <w:rsid w:val="000A0AD8"/>
    <w:rPr>
      <w:vertAlign w:val="superscript"/>
    </w:rPr>
  </w:style>
  <w:style w:type="character" w:customStyle="1" w:styleId="WW-EndnoteReference5">
    <w:name w:val="WW-Endnote Reference5"/>
    <w:rsid w:val="000A0AD8"/>
    <w:rPr>
      <w:vertAlign w:val="superscript"/>
    </w:rPr>
  </w:style>
  <w:style w:type="character" w:customStyle="1" w:styleId="WW-FootnoteReference6">
    <w:name w:val="WW-Footnote Reference6"/>
    <w:rsid w:val="000A0AD8"/>
    <w:rPr>
      <w:vertAlign w:val="superscript"/>
    </w:rPr>
  </w:style>
  <w:style w:type="character" w:styleId="-0">
    <w:name w:val="FollowedHyperlink"/>
    <w:rsid w:val="000A0AD8"/>
    <w:rPr>
      <w:color w:val="800000"/>
      <w:u w:val="single"/>
    </w:rPr>
  </w:style>
  <w:style w:type="character" w:customStyle="1" w:styleId="WW-EndnoteReference6">
    <w:name w:val="WW-Endnote Reference6"/>
    <w:rsid w:val="000A0AD8"/>
    <w:rPr>
      <w:vertAlign w:val="superscript"/>
    </w:rPr>
  </w:style>
  <w:style w:type="character" w:customStyle="1" w:styleId="WW-FootnoteReference7">
    <w:name w:val="WW-Footnote Reference7"/>
    <w:rsid w:val="000A0AD8"/>
    <w:rPr>
      <w:vertAlign w:val="superscript"/>
    </w:rPr>
  </w:style>
  <w:style w:type="character" w:customStyle="1" w:styleId="WW-EndnoteReference7">
    <w:name w:val="WW-Endnote Reference7"/>
    <w:rsid w:val="000A0AD8"/>
    <w:rPr>
      <w:vertAlign w:val="superscript"/>
    </w:rPr>
  </w:style>
  <w:style w:type="character" w:customStyle="1" w:styleId="WW-FootnoteReference8">
    <w:name w:val="WW-Footnote Reference8"/>
    <w:rsid w:val="000A0AD8"/>
    <w:rPr>
      <w:vertAlign w:val="superscript"/>
    </w:rPr>
  </w:style>
  <w:style w:type="character" w:customStyle="1" w:styleId="WW-EndnoteReference8">
    <w:name w:val="WW-Endnote Reference8"/>
    <w:rsid w:val="000A0AD8"/>
    <w:rPr>
      <w:vertAlign w:val="superscript"/>
    </w:rPr>
  </w:style>
  <w:style w:type="character" w:customStyle="1" w:styleId="WW-FootnoteReference9">
    <w:name w:val="WW-Footnote Reference9"/>
    <w:rsid w:val="000A0AD8"/>
    <w:rPr>
      <w:vertAlign w:val="superscript"/>
    </w:rPr>
  </w:style>
  <w:style w:type="character" w:customStyle="1" w:styleId="WW-EndnoteReference9">
    <w:name w:val="WW-Endnote Reference9"/>
    <w:rsid w:val="000A0AD8"/>
    <w:rPr>
      <w:vertAlign w:val="superscript"/>
    </w:rPr>
  </w:style>
  <w:style w:type="character" w:customStyle="1" w:styleId="WW-FootnoteReference10">
    <w:name w:val="WW-Footnote Reference10"/>
    <w:rsid w:val="000A0AD8"/>
    <w:rPr>
      <w:vertAlign w:val="superscript"/>
    </w:rPr>
  </w:style>
  <w:style w:type="character" w:customStyle="1" w:styleId="WW-EndnoteReference10">
    <w:name w:val="WW-Endnote Reference10"/>
    <w:rsid w:val="000A0AD8"/>
    <w:rPr>
      <w:vertAlign w:val="superscript"/>
    </w:rPr>
  </w:style>
  <w:style w:type="character" w:customStyle="1" w:styleId="WW-FootnoteReference11">
    <w:name w:val="WW-Footnote Reference11"/>
    <w:rsid w:val="000A0AD8"/>
    <w:rPr>
      <w:vertAlign w:val="superscript"/>
    </w:rPr>
  </w:style>
  <w:style w:type="character" w:customStyle="1" w:styleId="WW-EndnoteReference11">
    <w:name w:val="WW-Endnote Reference11"/>
    <w:rsid w:val="000A0AD8"/>
    <w:rPr>
      <w:vertAlign w:val="superscript"/>
    </w:rPr>
  </w:style>
  <w:style w:type="character" w:customStyle="1" w:styleId="WW-FootnoteReference12">
    <w:name w:val="WW-Footnote Reference12"/>
    <w:rsid w:val="000A0AD8"/>
    <w:rPr>
      <w:vertAlign w:val="superscript"/>
    </w:rPr>
  </w:style>
  <w:style w:type="character" w:customStyle="1" w:styleId="WW-EndnoteReference12">
    <w:name w:val="WW-Endnote Reference12"/>
    <w:rsid w:val="000A0AD8"/>
    <w:rPr>
      <w:vertAlign w:val="superscript"/>
    </w:rPr>
  </w:style>
  <w:style w:type="character" w:customStyle="1" w:styleId="WW-FootnoteReference13">
    <w:name w:val="WW-Footnote Reference13"/>
    <w:rsid w:val="000A0AD8"/>
    <w:rPr>
      <w:vertAlign w:val="superscript"/>
    </w:rPr>
  </w:style>
  <w:style w:type="character" w:customStyle="1" w:styleId="WW-EndnoteReference13">
    <w:name w:val="WW-Endnote Reference13"/>
    <w:rsid w:val="000A0AD8"/>
    <w:rPr>
      <w:vertAlign w:val="superscript"/>
    </w:rPr>
  </w:style>
  <w:style w:type="character" w:styleId="ac">
    <w:name w:val="footnote reference"/>
    <w:rsid w:val="000A0AD8"/>
    <w:rPr>
      <w:vertAlign w:val="superscript"/>
    </w:rPr>
  </w:style>
  <w:style w:type="character" w:styleId="ad">
    <w:name w:val="endnote reference"/>
    <w:rsid w:val="000A0AD8"/>
    <w:rPr>
      <w:vertAlign w:val="superscript"/>
    </w:rPr>
  </w:style>
  <w:style w:type="character" w:customStyle="1" w:styleId="21">
    <w:name w:val="Παραπομπή υποσημείωσης2"/>
    <w:rsid w:val="000A0AD8"/>
    <w:rPr>
      <w:vertAlign w:val="superscript"/>
    </w:rPr>
  </w:style>
  <w:style w:type="character" w:customStyle="1" w:styleId="22">
    <w:name w:val="Παραπομπή σημείωσης τέλους2"/>
    <w:rsid w:val="000A0AD8"/>
    <w:rPr>
      <w:vertAlign w:val="superscript"/>
    </w:rPr>
  </w:style>
  <w:style w:type="character" w:customStyle="1" w:styleId="WW-FootnoteReference14">
    <w:name w:val="WW-Footnote Reference14"/>
    <w:rsid w:val="000A0AD8"/>
    <w:rPr>
      <w:vertAlign w:val="superscript"/>
    </w:rPr>
  </w:style>
  <w:style w:type="character" w:customStyle="1" w:styleId="WW-EndnoteReference14">
    <w:name w:val="WW-Endnote Reference14"/>
    <w:rsid w:val="000A0AD8"/>
    <w:rPr>
      <w:vertAlign w:val="superscript"/>
    </w:rPr>
  </w:style>
  <w:style w:type="character" w:customStyle="1" w:styleId="WW-FootnoteReference15">
    <w:name w:val="WW-Footnote Reference15"/>
    <w:rsid w:val="000A0AD8"/>
    <w:rPr>
      <w:vertAlign w:val="superscript"/>
    </w:rPr>
  </w:style>
  <w:style w:type="character" w:customStyle="1" w:styleId="WW-EndnoteReference15">
    <w:name w:val="WW-Endnote Reference15"/>
    <w:rsid w:val="000A0AD8"/>
    <w:rPr>
      <w:vertAlign w:val="superscript"/>
    </w:rPr>
  </w:style>
  <w:style w:type="character" w:customStyle="1" w:styleId="40">
    <w:name w:val="Παραπομπή υποσημείωσης4"/>
    <w:rsid w:val="000A0AD8"/>
    <w:rPr>
      <w:vertAlign w:val="superscript"/>
    </w:rPr>
  </w:style>
  <w:style w:type="character" w:customStyle="1" w:styleId="41">
    <w:name w:val="Παραπομπή σημείωσης τέλους4"/>
    <w:rsid w:val="000A0AD8"/>
    <w:rPr>
      <w:vertAlign w:val="superscript"/>
    </w:rPr>
  </w:style>
  <w:style w:type="character" w:customStyle="1" w:styleId="CharChar10">
    <w:name w:val="Char Char10"/>
    <w:rsid w:val="000A0AD8"/>
    <w:rPr>
      <w:rFonts w:ascii="Calibri" w:eastAsia="Times New Roman" w:hAnsi="Calibri" w:cs="Calibri"/>
      <w:szCs w:val="24"/>
      <w:lang w:val="en-GB" w:eastAsia="zh-CN"/>
    </w:rPr>
  </w:style>
  <w:style w:type="character" w:customStyle="1" w:styleId="CharChar9">
    <w:name w:val="Char Char9"/>
    <w:rsid w:val="000A0AD8"/>
    <w:rPr>
      <w:rFonts w:ascii="Calibri" w:eastAsia="MS Mincho" w:hAnsi="Calibri" w:cs="Calibri"/>
      <w:szCs w:val="24"/>
      <w:lang w:val="en-US" w:eastAsia="ja-JP"/>
    </w:rPr>
  </w:style>
  <w:style w:type="character" w:customStyle="1" w:styleId="CharChar8">
    <w:name w:val="Char Char8"/>
    <w:rsid w:val="000A0AD8"/>
    <w:rPr>
      <w:rFonts w:ascii="Calibri" w:eastAsia="Times New Roman" w:hAnsi="Calibri" w:cs="Calibri"/>
      <w:szCs w:val="24"/>
      <w:lang w:val="en-GB" w:eastAsia="zh-CN"/>
    </w:rPr>
  </w:style>
  <w:style w:type="character" w:customStyle="1" w:styleId="CharChar7">
    <w:name w:val="Char Char7"/>
    <w:rsid w:val="000A0AD8"/>
    <w:rPr>
      <w:rFonts w:ascii="Calibri" w:eastAsia="Times New Roman" w:hAnsi="Calibri" w:cs="Calibri"/>
      <w:sz w:val="18"/>
      <w:szCs w:val="20"/>
      <w:lang w:val="en-IE" w:eastAsia="zh-CN"/>
    </w:rPr>
  </w:style>
  <w:style w:type="character" w:customStyle="1" w:styleId="CharChar6">
    <w:name w:val="Char Char6"/>
    <w:rsid w:val="000A0AD8"/>
    <w:rPr>
      <w:rFonts w:ascii="Calibri" w:eastAsia="Times New Roman" w:hAnsi="Calibri" w:cs="Calibri"/>
      <w:sz w:val="20"/>
      <w:szCs w:val="20"/>
      <w:lang w:val="en-GB" w:eastAsia="zh-CN"/>
    </w:rPr>
  </w:style>
  <w:style w:type="character" w:customStyle="1" w:styleId="CharChar5">
    <w:name w:val="Char Char5"/>
    <w:rsid w:val="000A0AD8"/>
    <w:rPr>
      <w:rFonts w:ascii="Arial" w:eastAsia="Times New Roman" w:hAnsi="Arial" w:cs="Arial"/>
      <w:szCs w:val="24"/>
      <w:lang w:val="en-GB" w:eastAsia="zh-CN"/>
    </w:rPr>
  </w:style>
  <w:style w:type="character" w:customStyle="1" w:styleId="CharChar4">
    <w:name w:val="Char Char4"/>
    <w:rsid w:val="000A0AD8"/>
    <w:rPr>
      <w:rFonts w:ascii="Tahoma" w:eastAsia="Times New Roman" w:hAnsi="Tahoma" w:cs="Tahoma"/>
      <w:sz w:val="16"/>
      <w:szCs w:val="16"/>
      <w:lang w:val="en-GB" w:eastAsia="zh-CN"/>
    </w:rPr>
  </w:style>
  <w:style w:type="character" w:customStyle="1" w:styleId="CharChar3">
    <w:name w:val="Char Char3"/>
    <w:rsid w:val="000A0AD8"/>
    <w:rPr>
      <w:rFonts w:ascii="Calibri" w:eastAsia="Times New Roman" w:hAnsi="Calibri" w:cs="Calibri"/>
      <w:sz w:val="20"/>
      <w:szCs w:val="20"/>
      <w:lang w:val="en-GB" w:eastAsia="zh-CN"/>
    </w:rPr>
  </w:style>
  <w:style w:type="character" w:customStyle="1" w:styleId="CharChar2">
    <w:name w:val="Char Char2"/>
    <w:rsid w:val="000A0AD8"/>
    <w:rPr>
      <w:rFonts w:ascii="Calibri" w:eastAsia="Times New Roman" w:hAnsi="Calibri" w:cs="Calibri"/>
      <w:b/>
      <w:bCs/>
      <w:sz w:val="20"/>
      <w:szCs w:val="20"/>
      <w:lang w:val="en-GB" w:eastAsia="zh-CN"/>
    </w:rPr>
  </w:style>
  <w:style w:type="character" w:customStyle="1" w:styleId="CharChar1">
    <w:name w:val="Char Char1"/>
    <w:rsid w:val="000A0AD8"/>
    <w:rPr>
      <w:rFonts w:ascii="Courier New" w:eastAsia="Times New Roman" w:hAnsi="Courier New" w:cs="Courier New"/>
      <w:sz w:val="20"/>
      <w:szCs w:val="20"/>
      <w:lang w:val="en-US" w:eastAsia="zh-CN"/>
    </w:rPr>
  </w:style>
  <w:style w:type="character" w:customStyle="1" w:styleId="CharChar">
    <w:name w:val="Char Char"/>
    <w:rsid w:val="000A0AD8"/>
    <w:rPr>
      <w:rFonts w:eastAsia="MS Mincho" w:cs="Calibri"/>
      <w:sz w:val="22"/>
      <w:szCs w:val="24"/>
      <w:lang w:val="en-US" w:eastAsia="ja-JP"/>
    </w:rPr>
  </w:style>
  <w:style w:type="character" w:customStyle="1" w:styleId="51">
    <w:name w:val="Παραπομπή υποσημείωσης5"/>
    <w:rsid w:val="000A0AD8"/>
    <w:rPr>
      <w:vertAlign w:val="superscript"/>
    </w:rPr>
  </w:style>
  <w:style w:type="character" w:customStyle="1" w:styleId="52">
    <w:name w:val="Παραπομπή σημείωσης τέλους5"/>
    <w:rsid w:val="000A0AD8"/>
    <w:rPr>
      <w:vertAlign w:val="superscript"/>
    </w:rPr>
  </w:style>
  <w:style w:type="character" w:customStyle="1" w:styleId="31">
    <w:name w:val="Παραπομπή υποσημείωσης3"/>
    <w:rsid w:val="000A0AD8"/>
    <w:rPr>
      <w:vertAlign w:val="superscript"/>
    </w:rPr>
  </w:style>
  <w:style w:type="character" w:customStyle="1" w:styleId="ListLabel4">
    <w:name w:val="ListLabel 4"/>
    <w:rsid w:val="000A0AD8"/>
    <w:rPr>
      <w:rFonts w:ascii="Calibri" w:eastAsia="Calibri" w:hAnsi="Calibri" w:cs="Calibri"/>
      <w:b w:val="0"/>
      <w:sz w:val="21"/>
    </w:rPr>
  </w:style>
  <w:style w:type="character" w:customStyle="1" w:styleId="ListLabel3">
    <w:name w:val="ListLabel 3"/>
    <w:rsid w:val="000A0AD8"/>
    <w:rPr>
      <w:rFonts w:eastAsia="Times New Roman"/>
    </w:rPr>
  </w:style>
  <w:style w:type="character" w:customStyle="1" w:styleId="WW8Num21z4">
    <w:name w:val="WW8Num21z4"/>
    <w:rsid w:val="000A0AD8"/>
  </w:style>
  <w:style w:type="character" w:customStyle="1" w:styleId="WW8Num21z5">
    <w:name w:val="WW8Num21z5"/>
    <w:rsid w:val="000A0AD8"/>
  </w:style>
  <w:style w:type="character" w:customStyle="1" w:styleId="WW8Num21z6">
    <w:name w:val="WW8Num21z6"/>
    <w:rsid w:val="000A0AD8"/>
  </w:style>
  <w:style w:type="character" w:customStyle="1" w:styleId="WW8Num21z7">
    <w:name w:val="WW8Num21z7"/>
    <w:rsid w:val="000A0AD8"/>
  </w:style>
  <w:style w:type="character" w:customStyle="1" w:styleId="WW8Num21z8">
    <w:name w:val="WW8Num21z8"/>
    <w:rsid w:val="000A0AD8"/>
  </w:style>
  <w:style w:type="character" w:customStyle="1" w:styleId="WW8Num22z3">
    <w:name w:val="WW8Num22z3"/>
    <w:rsid w:val="000A0AD8"/>
  </w:style>
  <w:style w:type="character" w:customStyle="1" w:styleId="WW8Num22z4">
    <w:name w:val="WW8Num22z4"/>
    <w:rsid w:val="000A0AD8"/>
  </w:style>
  <w:style w:type="character" w:customStyle="1" w:styleId="WW8Num22z5">
    <w:name w:val="WW8Num22z5"/>
    <w:rsid w:val="000A0AD8"/>
  </w:style>
  <w:style w:type="character" w:customStyle="1" w:styleId="WW8Num22z6">
    <w:name w:val="WW8Num22z6"/>
    <w:rsid w:val="000A0AD8"/>
  </w:style>
  <w:style w:type="character" w:customStyle="1" w:styleId="WW8Num22z7">
    <w:name w:val="WW8Num22z7"/>
    <w:rsid w:val="000A0AD8"/>
  </w:style>
  <w:style w:type="character" w:customStyle="1" w:styleId="WW8Num22z8">
    <w:name w:val="WW8Num22z8"/>
    <w:rsid w:val="000A0AD8"/>
  </w:style>
  <w:style w:type="character" w:customStyle="1" w:styleId="WW8Num6z2">
    <w:name w:val="WW8Num6z2"/>
    <w:rsid w:val="000A0AD8"/>
  </w:style>
  <w:style w:type="character" w:customStyle="1" w:styleId="WW8Num6z3">
    <w:name w:val="WW8Num6z3"/>
    <w:rsid w:val="000A0AD8"/>
  </w:style>
  <w:style w:type="character" w:customStyle="1" w:styleId="WW8Num6z4">
    <w:name w:val="WW8Num6z4"/>
    <w:rsid w:val="000A0AD8"/>
  </w:style>
  <w:style w:type="character" w:customStyle="1" w:styleId="WW8Num6z5">
    <w:name w:val="WW8Num6z5"/>
    <w:rsid w:val="000A0AD8"/>
  </w:style>
  <w:style w:type="character" w:customStyle="1" w:styleId="WW8Num6z6">
    <w:name w:val="WW8Num6z6"/>
    <w:rsid w:val="000A0AD8"/>
  </w:style>
  <w:style w:type="character" w:customStyle="1" w:styleId="WW8Num6z7">
    <w:name w:val="WW8Num6z7"/>
    <w:rsid w:val="000A0AD8"/>
  </w:style>
  <w:style w:type="character" w:customStyle="1" w:styleId="WW8Num6z8">
    <w:name w:val="WW8Num6z8"/>
    <w:rsid w:val="000A0AD8"/>
  </w:style>
  <w:style w:type="character" w:customStyle="1" w:styleId="WW8NumSt21z1">
    <w:name w:val="WW8NumSt21z1"/>
    <w:rsid w:val="000A0AD8"/>
    <w:rPr>
      <w:spacing w:val="5"/>
    </w:rPr>
  </w:style>
  <w:style w:type="character" w:customStyle="1" w:styleId="WW8NumSt21z2">
    <w:name w:val="WW8NumSt21z2"/>
    <w:rsid w:val="000A0AD8"/>
    <w:rPr>
      <w:spacing w:val="5"/>
    </w:rPr>
  </w:style>
  <w:style w:type="character" w:customStyle="1" w:styleId="WW8NumSt21z3">
    <w:name w:val="WW8NumSt21z3"/>
    <w:rsid w:val="000A0AD8"/>
  </w:style>
  <w:style w:type="character" w:customStyle="1" w:styleId="WW8NumSt21z4">
    <w:name w:val="WW8NumSt21z4"/>
    <w:rsid w:val="000A0AD8"/>
  </w:style>
  <w:style w:type="character" w:customStyle="1" w:styleId="WW8NumSt21z5">
    <w:name w:val="WW8NumSt21z5"/>
    <w:rsid w:val="000A0AD8"/>
  </w:style>
  <w:style w:type="character" w:customStyle="1" w:styleId="WW8NumSt21z6">
    <w:name w:val="WW8NumSt21z6"/>
    <w:rsid w:val="000A0AD8"/>
  </w:style>
  <w:style w:type="character" w:customStyle="1" w:styleId="WW8NumSt21z7">
    <w:name w:val="WW8NumSt21z7"/>
    <w:rsid w:val="000A0AD8"/>
  </w:style>
  <w:style w:type="character" w:customStyle="1" w:styleId="WW8NumSt21z8">
    <w:name w:val="WW8NumSt21z8"/>
    <w:rsid w:val="000A0AD8"/>
  </w:style>
  <w:style w:type="character" w:customStyle="1" w:styleId="WW8NumSt22z1">
    <w:name w:val="WW8NumSt22z1"/>
    <w:rsid w:val="000A0AD8"/>
  </w:style>
  <w:style w:type="character" w:customStyle="1" w:styleId="WW8NumSt22z2">
    <w:name w:val="WW8NumSt22z2"/>
    <w:rsid w:val="000A0AD8"/>
  </w:style>
  <w:style w:type="character" w:customStyle="1" w:styleId="WW8NumSt22z3">
    <w:name w:val="WW8NumSt22z3"/>
    <w:rsid w:val="000A0AD8"/>
  </w:style>
  <w:style w:type="character" w:customStyle="1" w:styleId="WW8NumSt22z4">
    <w:name w:val="WW8NumSt22z4"/>
    <w:rsid w:val="000A0AD8"/>
  </w:style>
  <w:style w:type="character" w:customStyle="1" w:styleId="WW8NumSt22z5">
    <w:name w:val="WW8NumSt22z5"/>
    <w:rsid w:val="000A0AD8"/>
  </w:style>
  <w:style w:type="character" w:customStyle="1" w:styleId="WW8NumSt22z6">
    <w:name w:val="WW8NumSt22z6"/>
    <w:rsid w:val="000A0AD8"/>
  </w:style>
  <w:style w:type="character" w:customStyle="1" w:styleId="WW8NumSt22z7">
    <w:name w:val="WW8NumSt22z7"/>
    <w:rsid w:val="000A0AD8"/>
  </w:style>
  <w:style w:type="character" w:customStyle="1" w:styleId="WW8NumSt22z8">
    <w:name w:val="WW8NumSt22z8"/>
    <w:rsid w:val="000A0AD8"/>
  </w:style>
  <w:style w:type="character" w:customStyle="1" w:styleId="WW-">
    <w:name w:val="WW-Προεπιλεγμένη γραμματοσειρά"/>
    <w:rsid w:val="000A0AD8"/>
  </w:style>
  <w:style w:type="character" w:customStyle="1" w:styleId="42">
    <w:name w:val="Προεπιλεγμένη γραμματοσειρά4"/>
    <w:rsid w:val="000A0AD8"/>
  </w:style>
  <w:style w:type="character" w:customStyle="1" w:styleId="WW-DefaultParagraphFont1111111111111111">
    <w:name w:val="WW-Default Paragraph Font1111111111111111"/>
    <w:rsid w:val="000A0AD8"/>
  </w:style>
  <w:style w:type="character" w:customStyle="1" w:styleId="WW-DefaultParagraphFont11111111111111111">
    <w:name w:val="WW-Default Paragraph Font11111111111111111"/>
    <w:rsid w:val="000A0AD8"/>
  </w:style>
  <w:style w:type="character" w:customStyle="1" w:styleId="WW-DefaultParagraphFont111111111111111111">
    <w:name w:val="WW-Default Paragraph Font111111111111111111"/>
    <w:rsid w:val="000A0AD8"/>
  </w:style>
  <w:style w:type="character" w:customStyle="1" w:styleId="WW-DefaultParagraphFont1111111111111111111">
    <w:name w:val="WW-Default Paragraph Font1111111111111111111"/>
    <w:rsid w:val="000A0AD8"/>
  </w:style>
  <w:style w:type="character" w:customStyle="1" w:styleId="WW-DefaultParagraphFont11111111111111111111">
    <w:name w:val="WW-Default Paragraph Font11111111111111111111"/>
    <w:rsid w:val="000A0AD8"/>
  </w:style>
  <w:style w:type="character" w:customStyle="1" w:styleId="23">
    <w:name w:val="Παραπομπή σχολίου2"/>
    <w:rsid w:val="000A0AD8"/>
    <w:rPr>
      <w:sz w:val="16"/>
    </w:rPr>
  </w:style>
  <w:style w:type="character" w:customStyle="1" w:styleId="24">
    <w:name w:val="Κείμενο κράτησης θέσης2"/>
    <w:rsid w:val="000A0AD8"/>
    <w:rPr>
      <w:rFonts w:eastAsia="Times New Roman"/>
      <w:color w:val="808080"/>
    </w:rPr>
  </w:style>
  <w:style w:type="character" w:customStyle="1" w:styleId="WW-FootnoteReference16">
    <w:name w:val="WW-Footnote Reference16"/>
    <w:rsid w:val="000A0AD8"/>
    <w:rPr>
      <w:vertAlign w:val="superscript"/>
    </w:rPr>
  </w:style>
  <w:style w:type="character" w:customStyle="1" w:styleId="WW-EndnoteReference16">
    <w:name w:val="WW-Endnote Reference16"/>
    <w:rsid w:val="000A0AD8"/>
    <w:rPr>
      <w:vertAlign w:val="superscript"/>
    </w:rPr>
  </w:style>
  <w:style w:type="character" w:customStyle="1" w:styleId="WW-FootnoteReference17">
    <w:name w:val="WW-Footnote Reference17"/>
    <w:rsid w:val="000A0AD8"/>
    <w:rPr>
      <w:vertAlign w:val="superscript"/>
    </w:rPr>
  </w:style>
  <w:style w:type="character" w:customStyle="1" w:styleId="WW-EndnoteReference17">
    <w:name w:val="WW-Endnote Reference17"/>
    <w:rsid w:val="000A0AD8"/>
    <w:rPr>
      <w:vertAlign w:val="superscript"/>
    </w:rPr>
  </w:style>
  <w:style w:type="character" w:customStyle="1" w:styleId="32">
    <w:name w:val="Παραπομπή υποσημείωσης3"/>
    <w:rsid w:val="000A0AD8"/>
    <w:rPr>
      <w:vertAlign w:val="superscript"/>
    </w:rPr>
  </w:style>
  <w:style w:type="character" w:customStyle="1" w:styleId="33">
    <w:name w:val="Παραπομπή σημείωσης τέλους3"/>
    <w:rsid w:val="000A0AD8"/>
    <w:rPr>
      <w:vertAlign w:val="superscript"/>
    </w:rPr>
  </w:style>
  <w:style w:type="character" w:customStyle="1" w:styleId="WW-FootnoteReference18">
    <w:name w:val="WW-Footnote Reference18"/>
    <w:rsid w:val="000A0AD8"/>
    <w:rPr>
      <w:vertAlign w:val="superscript"/>
    </w:rPr>
  </w:style>
  <w:style w:type="character" w:customStyle="1" w:styleId="WW-EndnoteReference18">
    <w:name w:val="WW-Endnote Reference18"/>
    <w:rsid w:val="000A0AD8"/>
    <w:rPr>
      <w:vertAlign w:val="superscript"/>
    </w:rPr>
  </w:style>
  <w:style w:type="character" w:customStyle="1" w:styleId="WW-FootnoteReference19">
    <w:name w:val="WW-Footnote Reference19"/>
    <w:rsid w:val="000A0AD8"/>
    <w:rPr>
      <w:vertAlign w:val="superscript"/>
    </w:rPr>
  </w:style>
  <w:style w:type="character" w:customStyle="1" w:styleId="WW-EndnoteReference19">
    <w:name w:val="WW-Endnote Reference19"/>
    <w:rsid w:val="000A0AD8"/>
    <w:rPr>
      <w:vertAlign w:val="superscript"/>
    </w:rPr>
  </w:style>
  <w:style w:type="character" w:customStyle="1" w:styleId="WW-FootnoteReference20">
    <w:name w:val="WW-Footnote Reference20"/>
    <w:rsid w:val="000A0AD8"/>
    <w:rPr>
      <w:vertAlign w:val="superscript"/>
    </w:rPr>
  </w:style>
  <w:style w:type="character" w:customStyle="1" w:styleId="WW-EndnoteReference20">
    <w:name w:val="WW-Endnote Reference20"/>
    <w:rsid w:val="000A0AD8"/>
    <w:rPr>
      <w:vertAlign w:val="superscript"/>
    </w:rPr>
  </w:style>
  <w:style w:type="character" w:customStyle="1" w:styleId="WW-0">
    <w:name w:val="WW-Παραπομπή υποσημείωσης"/>
    <w:rsid w:val="000A0AD8"/>
    <w:rPr>
      <w:vertAlign w:val="superscript"/>
    </w:rPr>
  </w:style>
  <w:style w:type="character" w:customStyle="1" w:styleId="WW-2">
    <w:name w:val="WW-Παραπομπή σημείωσης τέλους"/>
    <w:rsid w:val="000A0AD8"/>
    <w:rPr>
      <w:vertAlign w:val="superscript"/>
    </w:rPr>
  </w:style>
  <w:style w:type="character" w:customStyle="1" w:styleId="Char2">
    <w:name w:val="Κείμενο υποσημείωσης Char"/>
    <w:uiPriority w:val="99"/>
    <w:rsid w:val="000A0AD8"/>
    <w:rPr>
      <w:rFonts w:ascii="Calibri" w:eastAsia="Calibri" w:hAnsi="Calibri" w:cs="Calibri"/>
      <w:sz w:val="18"/>
      <w:lang w:val="en-IE" w:eastAsia="zh-CN"/>
    </w:rPr>
  </w:style>
  <w:style w:type="character" w:customStyle="1" w:styleId="Char3">
    <w:name w:val="Κείμενο σημείωσης τέλους Char"/>
    <w:rsid w:val="000A0AD8"/>
    <w:rPr>
      <w:rFonts w:ascii="Calibri" w:eastAsia="Calibri" w:hAnsi="Calibri" w:cs="Calibri"/>
      <w:kern w:val="1"/>
      <w:lang w:eastAsia="zh-CN"/>
    </w:rPr>
  </w:style>
  <w:style w:type="character" w:customStyle="1" w:styleId="WW-3">
    <w:name w:val="WW-Χαρακτήρες σημείωσης τέλους"/>
    <w:rsid w:val="000A0AD8"/>
  </w:style>
  <w:style w:type="character" w:customStyle="1" w:styleId="WW8Num23z8">
    <w:name w:val="WW8Num23z8"/>
    <w:rsid w:val="000A0AD8"/>
  </w:style>
  <w:style w:type="character" w:customStyle="1" w:styleId="WW8Num23z7">
    <w:name w:val="WW8Num23z7"/>
    <w:rsid w:val="000A0AD8"/>
  </w:style>
  <w:style w:type="character" w:customStyle="1" w:styleId="WW8Num23z6">
    <w:name w:val="WW8Num23z6"/>
    <w:rsid w:val="000A0AD8"/>
  </w:style>
  <w:style w:type="character" w:customStyle="1" w:styleId="WW8Num23z5">
    <w:name w:val="WW8Num23z5"/>
    <w:rsid w:val="000A0AD8"/>
  </w:style>
  <w:style w:type="character" w:customStyle="1" w:styleId="WW8Num23z4">
    <w:name w:val="WW8Num23z4"/>
    <w:rsid w:val="000A0AD8"/>
  </w:style>
  <w:style w:type="character" w:customStyle="1" w:styleId="ListLabel1">
    <w:name w:val="ListLabel 1"/>
    <w:rsid w:val="000A0AD8"/>
    <w:rPr>
      <w:rFonts w:eastAsia="Courier New"/>
    </w:rPr>
  </w:style>
  <w:style w:type="character" w:customStyle="1" w:styleId="3Char">
    <w:name w:val="Επικεφαλίδα 3 Char"/>
    <w:rsid w:val="000A0AD8"/>
    <w:rPr>
      <w:rFonts w:ascii="Candara" w:eastAsia="Candara" w:hAnsi="Candara" w:cs="Candara"/>
      <w:b/>
      <w:i/>
      <w:sz w:val="22"/>
    </w:rPr>
  </w:style>
  <w:style w:type="character" w:customStyle="1" w:styleId="2Char">
    <w:name w:val="Επικεφαλίδα 2 Char"/>
    <w:rsid w:val="000A0AD8"/>
    <w:rPr>
      <w:rFonts w:ascii="Candara" w:eastAsia="Candara" w:hAnsi="Candara" w:cs="Candara"/>
      <w:b/>
      <w:color w:val="000000"/>
      <w:sz w:val="24"/>
    </w:rPr>
  </w:style>
  <w:style w:type="character" w:customStyle="1" w:styleId="Char4">
    <w:name w:val="Υποσέλιδο Char"/>
    <w:rsid w:val="000A0AD8"/>
    <w:rPr>
      <w:rFonts w:eastAsia="Times New Roman"/>
      <w:sz w:val="22"/>
    </w:rPr>
  </w:style>
  <w:style w:type="character" w:customStyle="1" w:styleId="1Char">
    <w:name w:val="Επικεφαλίδα 1 Char"/>
    <w:rsid w:val="000A0AD8"/>
    <w:rPr>
      <w:rFonts w:ascii="Candara" w:eastAsia="Candara" w:hAnsi="Candara" w:cs="Candara"/>
      <w:b/>
      <w:sz w:val="26"/>
    </w:rPr>
  </w:style>
  <w:style w:type="character" w:customStyle="1" w:styleId="Char10">
    <w:name w:val="Κεφαλίδα Char1"/>
    <w:rsid w:val="000A0AD8"/>
    <w:rPr>
      <w:rFonts w:ascii="Calibri" w:eastAsia="Calibri" w:hAnsi="Calibri" w:cs="Calibri"/>
    </w:rPr>
  </w:style>
  <w:style w:type="character" w:customStyle="1" w:styleId="Char5">
    <w:name w:val="Κεφαλίδα Char"/>
    <w:rsid w:val="000A0AD8"/>
    <w:rPr>
      <w:rFonts w:ascii="Calibri" w:eastAsia="Calibri" w:hAnsi="Calibri" w:cs="Calibri"/>
    </w:rPr>
  </w:style>
  <w:style w:type="character" w:customStyle="1" w:styleId="WW8Num5z8">
    <w:name w:val="WW8Num5z8"/>
    <w:rsid w:val="000A0AD8"/>
  </w:style>
  <w:style w:type="character" w:customStyle="1" w:styleId="WW8Num5z7">
    <w:name w:val="WW8Num5z7"/>
    <w:rsid w:val="000A0AD8"/>
  </w:style>
  <w:style w:type="character" w:customStyle="1" w:styleId="WW8Num5z6">
    <w:name w:val="WW8Num5z6"/>
    <w:rsid w:val="000A0AD8"/>
  </w:style>
  <w:style w:type="character" w:customStyle="1" w:styleId="WW8Num5z5">
    <w:name w:val="WW8Num5z5"/>
    <w:rsid w:val="000A0AD8"/>
  </w:style>
  <w:style w:type="character" w:customStyle="1" w:styleId="WW8Num5z4">
    <w:name w:val="WW8Num5z4"/>
    <w:rsid w:val="000A0AD8"/>
  </w:style>
  <w:style w:type="character" w:customStyle="1" w:styleId="WW8Num5z3">
    <w:name w:val="WW8Num5z3"/>
    <w:rsid w:val="000A0AD8"/>
  </w:style>
  <w:style w:type="character" w:customStyle="1" w:styleId="WW8Num5z2">
    <w:name w:val="WW8Num5z2"/>
    <w:rsid w:val="000A0AD8"/>
  </w:style>
  <w:style w:type="character" w:customStyle="1" w:styleId="WW8Num4z8">
    <w:name w:val="WW8Num4z8"/>
    <w:rsid w:val="000A0AD8"/>
  </w:style>
  <w:style w:type="character" w:customStyle="1" w:styleId="WW8Num4z7">
    <w:name w:val="WW8Num4z7"/>
    <w:rsid w:val="000A0AD8"/>
  </w:style>
  <w:style w:type="character" w:customStyle="1" w:styleId="WW8Num4z6">
    <w:name w:val="WW8Num4z6"/>
    <w:rsid w:val="000A0AD8"/>
  </w:style>
  <w:style w:type="character" w:customStyle="1" w:styleId="WW8Num4z5">
    <w:name w:val="WW8Num4z5"/>
    <w:rsid w:val="000A0AD8"/>
  </w:style>
  <w:style w:type="character" w:customStyle="1" w:styleId="WW8Num4z4">
    <w:name w:val="WW8Num4z4"/>
    <w:rsid w:val="000A0AD8"/>
  </w:style>
  <w:style w:type="character" w:customStyle="1" w:styleId="WW8Num4z3">
    <w:name w:val="WW8Num4z3"/>
    <w:rsid w:val="000A0AD8"/>
  </w:style>
  <w:style w:type="character" w:customStyle="1" w:styleId="WW8Num4z2">
    <w:name w:val="WW8Num4z2"/>
    <w:rsid w:val="000A0AD8"/>
  </w:style>
  <w:style w:type="character" w:customStyle="1" w:styleId="ListLabel2">
    <w:name w:val="ListLabel 2"/>
    <w:rsid w:val="000A0AD8"/>
    <w:rPr>
      <w:rFonts w:eastAsia="Calibri"/>
      <w:b/>
    </w:rPr>
  </w:style>
  <w:style w:type="character" w:customStyle="1" w:styleId="NormalBoldChar">
    <w:name w:val="NormalBold Char"/>
    <w:rsid w:val="000A0AD8"/>
    <w:rPr>
      <w:rFonts w:ascii="Times New Roman" w:eastAsia="Times New Roman" w:hAnsi="Times New Roman" w:cs="Times New Roman"/>
      <w:b/>
      <w:sz w:val="24"/>
      <w:lang w:val="el-GR"/>
    </w:rPr>
  </w:style>
  <w:style w:type="character" w:customStyle="1" w:styleId="DeltaViewInsertion">
    <w:name w:val="DeltaView Insertion"/>
    <w:rsid w:val="000A0AD8"/>
    <w:rPr>
      <w:b/>
      <w:i/>
      <w:spacing w:val="0"/>
      <w:lang w:val="el-GR"/>
    </w:rPr>
  </w:style>
  <w:style w:type="character" w:customStyle="1" w:styleId="ListLabel5">
    <w:name w:val="ListLabel 5"/>
    <w:rsid w:val="000A0AD8"/>
    <w:rPr>
      <w:rFonts w:ascii="Arial" w:eastAsia="Calibri" w:hAnsi="Arial" w:cs="Arial"/>
      <w:b w:val="0"/>
      <w:sz w:val="21"/>
    </w:rPr>
  </w:style>
  <w:style w:type="paragraph" w:customStyle="1" w:styleId="ae">
    <w:name w:val="Επικεφαλίδα"/>
    <w:basedOn w:val="a"/>
    <w:next w:val="af"/>
    <w:rsid w:val="000A0AD8"/>
    <w:pPr>
      <w:keepNext/>
      <w:spacing w:before="240"/>
    </w:pPr>
    <w:rPr>
      <w:rFonts w:ascii="Liberation Sans" w:eastAsia="Microsoft YaHei" w:hAnsi="Liberation Sans" w:cs="Mangal"/>
      <w:sz w:val="28"/>
      <w:szCs w:val="28"/>
    </w:rPr>
  </w:style>
  <w:style w:type="paragraph" w:styleId="af">
    <w:name w:val="Body Text"/>
    <w:basedOn w:val="a"/>
    <w:link w:val="Char6"/>
    <w:rsid w:val="000A0AD8"/>
    <w:pPr>
      <w:spacing w:after="240"/>
    </w:pPr>
  </w:style>
  <w:style w:type="paragraph" w:styleId="af0">
    <w:name w:val="List"/>
    <w:basedOn w:val="af"/>
    <w:rsid w:val="000A0AD8"/>
    <w:rPr>
      <w:rFonts w:cs="Mangal"/>
    </w:rPr>
  </w:style>
  <w:style w:type="paragraph" w:styleId="af1">
    <w:name w:val="caption"/>
    <w:basedOn w:val="a"/>
    <w:qFormat/>
    <w:rsid w:val="000A0AD8"/>
    <w:pPr>
      <w:suppressLineNumbers/>
      <w:spacing w:before="120"/>
    </w:pPr>
    <w:rPr>
      <w:rFonts w:cs="Mangal"/>
      <w:i/>
      <w:iCs/>
      <w:sz w:val="24"/>
    </w:rPr>
  </w:style>
  <w:style w:type="paragraph" w:customStyle="1" w:styleId="af2">
    <w:name w:val="Ευρετήριο"/>
    <w:basedOn w:val="a"/>
    <w:rsid w:val="000A0AD8"/>
    <w:pPr>
      <w:suppressLineNumbers/>
    </w:pPr>
    <w:rPr>
      <w:rFonts w:cs="Mangal"/>
    </w:rPr>
  </w:style>
  <w:style w:type="paragraph" w:customStyle="1" w:styleId="60">
    <w:name w:val="Λεζάντα6"/>
    <w:basedOn w:val="a"/>
    <w:rsid w:val="000A0AD8"/>
    <w:pPr>
      <w:suppressLineNumbers/>
      <w:spacing w:before="120"/>
    </w:pPr>
    <w:rPr>
      <w:rFonts w:cs="Arial"/>
      <w:i/>
      <w:iCs/>
      <w:sz w:val="24"/>
    </w:rPr>
  </w:style>
  <w:style w:type="paragraph" w:customStyle="1" w:styleId="53">
    <w:name w:val="Λεζάντα5"/>
    <w:basedOn w:val="a"/>
    <w:rsid w:val="000A0AD8"/>
    <w:pPr>
      <w:suppressLineNumbers/>
      <w:spacing w:before="120"/>
    </w:pPr>
    <w:rPr>
      <w:rFonts w:cs="Mangal"/>
      <w:i/>
      <w:iCs/>
      <w:sz w:val="24"/>
    </w:rPr>
  </w:style>
  <w:style w:type="paragraph" w:customStyle="1" w:styleId="WW-Caption">
    <w:name w:val="WW-Caption"/>
    <w:basedOn w:val="a"/>
    <w:rsid w:val="000A0AD8"/>
    <w:pPr>
      <w:suppressLineNumbers/>
      <w:spacing w:before="120"/>
    </w:pPr>
    <w:rPr>
      <w:rFonts w:cs="Mangal"/>
      <w:i/>
      <w:iCs/>
      <w:sz w:val="24"/>
    </w:rPr>
  </w:style>
  <w:style w:type="paragraph" w:customStyle="1" w:styleId="25">
    <w:name w:val="Λεζάντα2"/>
    <w:basedOn w:val="a"/>
    <w:rsid w:val="000A0AD8"/>
    <w:pPr>
      <w:suppressLineNumbers/>
      <w:spacing w:before="120"/>
    </w:pPr>
    <w:rPr>
      <w:rFonts w:cs="Mangal"/>
      <w:i/>
      <w:iCs/>
      <w:sz w:val="24"/>
    </w:rPr>
  </w:style>
  <w:style w:type="paragraph" w:customStyle="1" w:styleId="Caption1">
    <w:name w:val="Caption1"/>
    <w:basedOn w:val="a"/>
    <w:rsid w:val="000A0AD8"/>
    <w:pPr>
      <w:suppressLineNumbers/>
      <w:spacing w:before="120"/>
    </w:pPr>
    <w:rPr>
      <w:rFonts w:cs="Mangal"/>
      <w:i/>
      <w:iCs/>
      <w:sz w:val="24"/>
    </w:rPr>
  </w:style>
  <w:style w:type="paragraph" w:customStyle="1" w:styleId="WW-Caption1">
    <w:name w:val="WW-Caption1"/>
    <w:basedOn w:val="a"/>
    <w:rsid w:val="000A0AD8"/>
    <w:pPr>
      <w:suppressLineNumbers/>
      <w:spacing w:before="120"/>
    </w:pPr>
    <w:rPr>
      <w:rFonts w:cs="Mangal"/>
      <w:i/>
      <w:iCs/>
      <w:sz w:val="24"/>
    </w:rPr>
  </w:style>
  <w:style w:type="paragraph" w:customStyle="1" w:styleId="WW-Caption11">
    <w:name w:val="WW-Caption11"/>
    <w:basedOn w:val="a"/>
    <w:rsid w:val="000A0AD8"/>
    <w:pPr>
      <w:suppressLineNumbers/>
      <w:spacing w:before="120"/>
    </w:pPr>
    <w:rPr>
      <w:rFonts w:cs="Mangal"/>
      <w:i/>
      <w:iCs/>
      <w:sz w:val="24"/>
    </w:rPr>
  </w:style>
  <w:style w:type="paragraph" w:customStyle="1" w:styleId="WW-Caption111">
    <w:name w:val="WW-Caption111"/>
    <w:basedOn w:val="a"/>
    <w:rsid w:val="000A0AD8"/>
    <w:pPr>
      <w:suppressLineNumbers/>
      <w:spacing w:before="120"/>
    </w:pPr>
    <w:rPr>
      <w:rFonts w:cs="Mangal"/>
      <w:i/>
      <w:iCs/>
      <w:sz w:val="24"/>
    </w:rPr>
  </w:style>
  <w:style w:type="paragraph" w:customStyle="1" w:styleId="WW-Caption1111">
    <w:name w:val="WW-Caption1111"/>
    <w:basedOn w:val="a"/>
    <w:rsid w:val="000A0AD8"/>
    <w:pPr>
      <w:suppressLineNumbers/>
      <w:spacing w:before="120"/>
    </w:pPr>
    <w:rPr>
      <w:rFonts w:cs="Mangal"/>
      <w:i/>
      <w:iCs/>
      <w:sz w:val="24"/>
    </w:rPr>
  </w:style>
  <w:style w:type="paragraph" w:customStyle="1" w:styleId="WW-Caption11111">
    <w:name w:val="WW-Caption11111"/>
    <w:basedOn w:val="a"/>
    <w:rsid w:val="000A0AD8"/>
    <w:pPr>
      <w:suppressLineNumbers/>
      <w:spacing w:before="120"/>
    </w:pPr>
    <w:rPr>
      <w:rFonts w:cs="Mangal"/>
      <w:i/>
      <w:iCs/>
      <w:sz w:val="24"/>
    </w:rPr>
  </w:style>
  <w:style w:type="paragraph" w:customStyle="1" w:styleId="WW-Caption111111">
    <w:name w:val="WW-Caption111111"/>
    <w:basedOn w:val="a"/>
    <w:rsid w:val="000A0AD8"/>
    <w:pPr>
      <w:suppressLineNumbers/>
      <w:spacing w:before="120"/>
    </w:pPr>
    <w:rPr>
      <w:rFonts w:cs="Mangal"/>
      <w:i/>
      <w:iCs/>
      <w:sz w:val="24"/>
    </w:rPr>
  </w:style>
  <w:style w:type="paragraph" w:customStyle="1" w:styleId="WW-Caption1111111">
    <w:name w:val="WW-Caption1111111"/>
    <w:basedOn w:val="a"/>
    <w:rsid w:val="000A0AD8"/>
    <w:pPr>
      <w:suppressLineNumbers/>
      <w:spacing w:before="120"/>
    </w:pPr>
    <w:rPr>
      <w:rFonts w:cs="Mangal"/>
      <w:i/>
      <w:iCs/>
      <w:sz w:val="24"/>
    </w:rPr>
  </w:style>
  <w:style w:type="paragraph" w:customStyle="1" w:styleId="WW-Caption11111111">
    <w:name w:val="WW-Caption11111111"/>
    <w:basedOn w:val="a"/>
    <w:rsid w:val="000A0AD8"/>
    <w:pPr>
      <w:suppressLineNumbers/>
      <w:spacing w:before="120"/>
    </w:pPr>
    <w:rPr>
      <w:rFonts w:cs="Mangal"/>
      <w:i/>
      <w:iCs/>
      <w:sz w:val="24"/>
    </w:rPr>
  </w:style>
  <w:style w:type="paragraph" w:customStyle="1" w:styleId="WW-Caption111111111">
    <w:name w:val="WW-Caption111111111"/>
    <w:basedOn w:val="a"/>
    <w:rsid w:val="000A0AD8"/>
    <w:pPr>
      <w:suppressLineNumbers/>
      <w:spacing w:before="120"/>
    </w:pPr>
    <w:rPr>
      <w:rFonts w:cs="Mangal"/>
      <w:i/>
      <w:iCs/>
      <w:sz w:val="24"/>
    </w:rPr>
  </w:style>
  <w:style w:type="paragraph" w:customStyle="1" w:styleId="WW-Caption1111111111">
    <w:name w:val="WW-Caption1111111111"/>
    <w:basedOn w:val="a"/>
    <w:rsid w:val="000A0AD8"/>
    <w:pPr>
      <w:suppressLineNumbers/>
      <w:spacing w:before="120"/>
    </w:pPr>
    <w:rPr>
      <w:rFonts w:cs="Mangal"/>
      <w:i/>
      <w:iCs/>
      <w:sz w:val="24"/>
    </w:rPr>
  </w:style>
  <w:style w:type="paragraph" w:customStyle="1" w:styleId="WW-Caption11111111111">
    <w:name w:val="WW-Caption11111111111"/>
    <w:basedOn w:val="a"/>
    <w:rsid w:val="000A0AD8"/>
    <w:pPr>
      <w:suppressLineNumbers/>
      <w:spacing w:before="120"/>
    </w:pPr>
    <w:rPr>
      <w:rFonts w:cs="Mangal"/>
      <w:i/>
      <w:iCs/>
      <w:sz w:val="24"/>
    </w:rPr>
  </w:style>
  <w:style w:type="paragraph" w:customStyle="1" w:styleId="15">
    <w:name w:val="Λεζάντα1"/>
    <w:basedOn w:val="a"/>
    <w:rsid w:val="000A0AD8"/>
    <w:pPr>
      <w:suppressLineNumbers/>
      <w:spacing w:before="120"/>
    </w:pPr>
    <w:rPr>
      <w:rFonts w:cs="Mangal"/>
      <w:i/>
      <w:iCs/>
      <w:sz w:val="24"/>
    </w:rPr>
  </w:style>
  <w:style w:type="paragraph" w:customStyle="1" w:styleId="WW-Caption111111111111">
    <w:name w:val="WW-Caption111111111111"/>
    <w:basedOn w:val="a"/>
    <w:rsid w:val="000A0AD8"/>
    <w:pPr>
      <w:suppressLineNumbers/>
      <w:spacing w:before="120"/>
    </w:pPr>
    <w:rPr>
      <w:rFonts w:cs="Mangal"/>
      <w:i/>
      <w:iCs/>
      <w:sz w:val="24"/>
    </w:rPr>
  </w:style>
  <w:style w:type="paragraph" w:customStyle="1" w:styleId="WW-Caption1111111111111">
    <w:name w:val="WW-Caption1111111111111"/>
    <w:basedOn w:val="a"/>
    <w:rsid w:val="000A0AD8"/>
    <w:pPr>
      <w:suppressLineNumbers/>
      <w:spacing w:before="120"/>
    </w:pPr>
    <w:rPr>
      <w:rFonts w:cs="Mangal"/>
      <w:i/>
      <w:iCs/>
      <w:sz w:val="24"/>
    </w:rPr>
  </w:style>
  <w:style w:type="paragraph" w:customStyle="1" w:styleId="WW-Caption11111111111111">
    <w:name w:val="WW-Caption11111111111111"/>
    <w:basedOn w:val="a"/>
    <w:rsid w:val="000A0AD8"/>
    <w:pPr>
      <w:suppressLineNumbers/>
      <w:spacing w:before="120"/>
    </w:pPr>
    <w:rPr>
      <w:rFonts w:cs="Mangal"/>
      <w:i/>
      <w:iCs/>
      <w:sz w:val="24"/>
    </w:rPr>
  </w:style>
  <w:style w:type="paragraph" w:customStyle="1" w:styleId="WW-Caption111111111111111">
    <w:name w:val="WW-Caption111111111111111"/>
    <w:basedOn w:val="a"/>
    <w:rsid w:val="000A0AD8"/>
    <w:pPr>
      <w:suppressLineNumbers/>
      <w:spacing w:before="120"/>
    </w:pPr>
    <w:rPr>
      <w:rFonts w:cs="Mangal"/>
      <w:i/>
      <w:iCs/>
      <w:sz w:val="24"/>
    </w:rPr>
  </w:style>
  <w:style w:type="paragraph" w:customStyle="1" w:styleId="Bullet">
    <w:name w:val="Bullet"/>
    <w:basedOn w:val="a"/>
    <w:rsid w:val="000A0AD8"/>
    <w:pPr>
      <w:spacing w:after="100"/>
      <w:ind w:left="397" w:hanging="397"/>
    </w:pPr>
    <w:rPr>
      <w:rFonts w:eastAsia="MS Mincho"/>
      <w:lang w:val="en-US" w:eastAsia="ja-JP"/>
    </w:rPr>
  </w:style>
  <w:style w:type="paragraph" w:customStyle="1" w:styleId="16">
    <w:name w:val="Ημερομηνία1"/>
    <w:basedOn w:val="a"/>
    <w:next w:val="a"/>
    <w:rsid w:val="000A0AD8"/>
    <w:pPr>
      <w:spacing w:after="100"/>
    </w:pPr>
    <w:rPr>
      <w:rFonts w:eastAsia="MS Mincho"/>
      <w:lang w:val="en-US" w:eastAsia="ja-JP"/>
    </w:rPr>
  </w:style>
  <w:style w:type="paragraph" w:customStyle="1" w:styleId="DocTitle">
    <w:name w:val="Doc Title"/>
    <w:basedOn w:val="1"/>
    <w:rsid w:val="000A0AD8"/>
    <w:pPr>
      <w:numPr>
        <w:numId w:val="0"/>
      </w:numPr>
    </w:pPr>
  </w:style>
  <w:style w:type="paragraph" w:customStyle="1" w:styleId="inserttext">
    <w:name w:val="insert text"/>
    <w:basedOn w:val="a"/>
    <w:rsid w:val="000A0AD8"/>
    <w:pPr>
      <w:spacing w:after="100"/>
      <w:ind w:left="794"/>
    </w:pPr>
    <w:rPr>
      <w:rFonts w:eastAsia="MS Mincho"/>
      <w:lang w:val="en-US" w:eastAsia="ja-JP"/>
    </w:rPr>
  </w:style>
  <w:style w:type="paragraph" w:styleId="af3">
    <w:name w:val="footer"/>
    <w:basedOn w:val="a"/>
    <w:rsid w:val="000A0AD8"/>
    <w:pPr>
      <w:spacing w:after="100"/>
    </w:pPr>
    <w:rPr>
      <w:rFonts w:eastAsia="MS Mincho"/>
      <w:lang w:val="en-US" w:eastAsia="ja-JP"/>
    </w:rPr>
  </w:style>
  <w:style w:type="paragraph" w:styleId="af4">
    <w:name w:val="header"/>
    <w:basedOn w:val="a"/>
    <w:rsid w:val="000A0AD8"/>
  </w:style>
  <w:style w:type="paragraph" w:customStyle="1" w:styleId="17">
    <w:name w:val="Κείμενο πλαισίου1"/>
    <w:basedOn w:val="a"/>
    <w:rsid w:val="000A0AD8"/>
    <w:rPr>
      <w:rFonts w:ascii="Tahoma" w:hAnsi="Tahoma" w:cs="Tahoma"/>
      <w:sz w:val="16"/>
      <w:szCs w:val="16"/>
    </w:rPr>
  </w:style>
  <w:style w:type="paragraph" w:styleId="af5">
    <w:name w:val="annotation text"/>
    <w:basedOn w:val="a"/>
    <w:uiPriority w:val="99"/>
    <w:rsid w:val="000A0AD8"/>
    <w:rPr>
      <w:sz w:val="20"/>
      <w:szCs w:val="20"/>
    </w:rPr>
  </w:style>
  <w:style w:type="paragraph" w:styleId="af6">
    <w:name w:val="annotation subject"/>
    <w:basedOn w:val="af5"/>
    <w:next w:val="af5"/>
    <w:rsid w:val="000A0AD8"/>
    <w:rPr>
      <w:b/>
      <w:bCs/>
    </w:rPr>
  </w:style>
  <w:style w:type="paragraph" w:customStyle="1" w:styleId="18">
    <w:name w:val="Αναθεώρηση1"/>
    <w:rsid w:val="000A0AD8"/>
    <w:pPr>
      <w:suppressAutoHyphens/>
    </w:pPr>
    <w:rPr>
      <w:sz w:val="24"/>
      <w:szCs w:val="24"/>
      <w:lang w:val="en-GB" w:eastAsia="zh-CN"/>
    </w:rPr>
  </w:style>
  <w:style w:type="paragraph" w:customStyle="1" w:styleId="western">
    <w:name w:val="western"/>
    <w:basedOn w:val="a"/>
    <w:rsid w:val="000A0AD8"/>
    <w:pPr>
      <w:spacing w:before="280" w:after="200"/>
    </w:pPr>
    <w:rPr>
      <w:rFonts w:ascii="Arial Unicode MS" w:eastAsia="Arial Unicode MS" w:hAnsi="Arial Unicode MS" w:cs="Arial Unicode MS"/>
    </w:rPr>
  </w:style>
  <w:style w:type="paragraph" w:customStyle="1" w:styleId="19">
    <w:name w:val="Παράγραφος λίστας1"/>
    <w:basedOn w:val="a"/>
    <w:rsid w:val="000A0AD8"/>
    <w:pPr>
      <w:spacing w:after="200"/>
      <w:ind w:left="720"/>
      <w:contextualSpacing/>
    </w:pPr>
  </w:style>
  <w:style w:type="paragraph" w:styleId="af7">
    <w:name w:val="footnote text"/>
    <w:basedOn w:val="a"/>
    <w:uiPriority w:val="99"/>
    <w:rsid w:val="000A0AD8"/>
    <w:pPr>
      <w:spacing w:after="0"/>
      <w:ind w:left="425" w:hanging="425"/>
    </w:pPr>
    <w:rPr>
      <w:sz w:val="18"/>
      <w:szCs w:val="20"/>
      <w:lang w:val="en-IE"/>
    </w:rPr>
  </w:style>
  <w:style w:type="paragraph" w:styleId="1a">
    <w:name w:val="toc 1"/>
    <w:basedOn w:val="a"/>
    <w:next w:val="a"/>
    <w:uiPriority w:val="39"/>
    <w:rsid w:val="000A0AD8"/>
    <w:pPr>
      <w:spacing w:before="120"/>
      <w:jc w:val="left"/>
    </w:pPr>
    <w:rPr>
      <w:b/>
      <w:bCs/>
      <w:caps/>
      <w:sz w:val="20"/>
      <w:szCs w:val="20"/>
    </w:rPr>
  </w:style>
  <w:style w:type="paragraph" w:styleId="26">
    <w:name w:val="toc 2"/>
    <w:basedOn w:val="a"/>
    <w:next w:val="a"/>
    <w:uiPriority w:val="39"/>
    <w:rsid w:val="000A0AD8"/>
    <w:pPr>
      <w:spacing w:after="0"/>
      <w:ind w:left="220"/>
      <w:jc w:val="left"/>
    </w:pPr>
    <w:rPr>
      <w:smallCaps/>
      <w:sz w:val="20"/>
      <w:szCs w:val="20"/>
    </w:rPr>
  </w:style>
  <w:style w:type="paragraph" w:styleId="34">
    <w:name w:val="toc 3"/>
    <w:basedOn w:val="a"/>
    <w:next w:val="a"/>
    <w:uiPriority w:val="39"/>
    <w:rsid w:val="000A0AD8"/>
    <w:pPr>
      <w:spacing w:after="0"/>
      <w:ind w:left="440"/>
      <w:jc w:val="left"/>
    </w:pPr>
    <w:rPr>
      <w:i/>
      <w:iCs/>
      <w:sz w:val="20"/>
      <w:szCs w:val="20"/>
    </w:rPr>
  </w:style>
  <w:style w:type="paragraph" w:styleId="43">
    <w:name w:val="toc 4"/>
    <w:basedOn w:val="a"/>
    <w:next w:val="a"/>
    <w:uiPriority w:val="39"/>
    <w:rsid w:val="000A0AD8"/>
    <w:pPr>
      <w:spacing w:after="0"/>
      <w:ind w:left="660"/>
      <w:jc w:val="left"/>
    </w:pPr>
    <w:rPr>
      <w:sz w:val="18"/>
      <w:szCs w:val="18"/>
    </w:rPr>
  </w:style>
  <w:style w:type="paragraph" w:styleId="54">
    <w:name w:val="toc 5"/>
    <w:basedOn w:val="a"/>
    <w:next w:val="a"/>
    <w:rsid w:val="000A0AD8"/>
    <w:pPr>
      <w:spacing w:after="0"/>
      <w:ind w:left="880"/>
      <w:jc w:val="left"/>
    </w:pPr>
    <w:rPr>
      <w:sz w:val="18"/>
      <w:szCs w:val="18"/>
    </w:rPr>
  </w:style>
  <w:style w:type="paragraph" w:styleId="61">
    <w:name w:val="toc 6"/>
    <w:basedOn w:val="a"/>
    <w:next w:val="a"/>
    <w:rsid w:val="000A0AD8"/>
    <w:pPr>
      <w:spacing w:after="0"/>
      <w:ind w:left="1100"/>
      <w:jc w:val="left"/>
    </w:pPr>
    <w:rPr>
      <w:sz w:val="18"/>
      <w:szCs w:val="18"/>
    </w:rPr>
  </w:style>
  <w:style w:type="paragraph" w:styleId="7">
    <w:name w:val="toc 7"/>
    <w:basedOn w:val="a"/>
    <w:next w:val="a"/>
    <w:rsid w:val="000A0AD8"/>
    <w:pPr>
      <w:spacing w:after="0"/>
      <w:ind w:left="1320"/>
      <w:jc w:val="left"/>
    </w:pPr>
    <w:rPr>
      <w:sz w:val="18"/>
      <w:szCs w:val="18"/>
    </w:rPr>
  </w:style>
  <w:style w:type="paragraph" w:styleId="8">
    <w:name w:val="toc 8"/>
    <w:basedOn w:val="a"/>
    <w:next w:val="a"/>
    <w:rsid w:val="000A0AD8"/>
    <w:pPr>
      <w:spacing w:after="0"/>
      <w:ind w:left="1540"/>
      <w:jc w:val="left"/>
    </w:pPr>
    <w:rPr>
      <w:sz w:val="18"/>
      <w:szCs w:val="18"/>
    </w:rPr>
  </w:style>
  <w:style w:type="paragraph" w:styleId="9">
    <w:name w:val="toc 9"/>
    <w:basedOn w:val="a"/>
    <w:next w:val="a"/>
    <w:rsid w:val="000A0AD8"/>
    <w:pPr>
      <w:spacing w:after="0"/>
      <w:ind w:left="1760"/>
      <w:jc w:val="left"/>
    </w:pPr>
    <w:rPr>
      <w:sz w:val="18"/>
      <w:szCs w:val="18"/>
    </w:rPr>
  </w:style>
  <w:style w:type="paragraph" w:customStyle="1" w:styleId="Style1">
    <w:name w:val="Style1"/>
    <w:basedOn w:val="DocTitle"/>
    <w:rsid w:val="000A0AD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A0AD8"/>
    <w:pPr>
      <w:numPr>
        <w:numId w:val="0"/>
      </w:numPr>
    </w:pPr>
    <w:rPr>
      <w:rFonts w:ascii="Calibri" w:hAnsi="Calibri" w:cs="Calibri"/>
      <w:lang w:val="el-GR"/>
    </w:rPr>
  </w:style>
  <w:style w:type="paragraph" w:styleId="af8">
    <w:name w:val="endnote text"/>
    <w:basedOn w:val="a"/>
    <w:rsid w:val="000A0AD8"/>
    <w:rPr>
      <w:sz w:val="20"/>
      <w:szCs w:val="20"/>
    </w:rPr>
  </w:style>
  <w:style w:type="paragraph" w:customStyle="1" w:styleId="Default">
    <w:name w:val="Default"/>
    <w:rsid w:val="000A0AD8"/>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0A0AD8"/>
  </w:style>
  <w:style w:type="paragraph" w:styleId="afa">
    <w:name w:val="Body Text Indent"/>
    <w:basedOn w:val="a"/>
    <w:link w:val="Char7"/>
    <w:rsid w:val="000A0AD8"/>
    <w:pPr>
      <w:ind w:firstLine="1134"/>
    </w:pPr>
    <w:rPr>
      <w:rFonts w:ascii="Arial" w:hAnsi="Arial" w:cs="Arial"/>
    </w:rPr>
  </w:style>
  <w:style w:type="paragraph" w:customStyle="1" w:styleId="normalwithoutspacing">
    <w:name w:val="normal_without_spacing"/>
    <w:basedOn w:val="a"/>
    <w:rsid w:val="000A0AD8"/>
    <w:pPr>
      <w:spacing w:after="60"/>
    </w:pPr>
    <w:rPr>
      <w:lang w:val="el-GR"/>
    </w:rPr>
  </w:style>
  <w:style w:type="paragraph" w:customStyle="1" w:styleId="foothanging">
    <w:name w:val="foot_hanging"/>
    <w:basedOn w:val="af7"/>
    <w:rsid w:val="000A0AD8"/>
    <w:pPr>
      <w:ind w:left="426" w:hanging="426"/>
    </w:pPr>
    <w:rPr>
      <w:szCs w:val="18"/>
    </w:rPr>
  </w:style>
  <w:style w:type="paragraph" w:customStyle="1" w:styleId="-HTML1">
    <w:name w:val="Προ-διαμορφωμένο HTML1"/>
    <w:basedOn w:val="a"/>
    <w:rsid w:val="000A0AD8"/>
    <w:pPr>
      <w:suppressAutoHyphens w:val="0"/>
      <w:spacing w:after="0"/>
      <w:jc w:val="left"/>
    </w:pPr>
    <w:rPr>
      <w:rFonts w:ascii="Courier New" w:hAnsi="Courier New" w:cs="Courier New"/>
      <w:sz w:val="20"/>
      <w:szCs w:val="20"/>
      <w:lang w:val="el-GR"/>
    </w:rPr>
  </w:style>
  <w:style w:type="paragraph" w:customStyle="1" w:styleId="LO-normal">
    <w:name w:val="LO-normal"/>
    <w:rsid w:val="000A0AD8"/>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0A0AD8"/>
    <w:pPr>
      <w:suppressAutoHyphens w:val="0"/>
      <w:spacing w:line="312" w:lineRule="auto"/>
      <w:ind w:left="283"/>
    </w:pPr>
    <w:rPr>
      <w:rFonts w:cs="Times New Roman"/>
      <w:sz w:val="16"/>
      <w:szCs w:val="16"/>
    </w:rPr>
  </w:style>
  <w:style w:type="paragraph" w:customStyle="1" w:styleId="1b">
    <w:name w:val="Χωρίς διάστιχο1"/>
    <w:rsid w:val="000A0AD8"/>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0A0AD8"/>
    <w:pPr>
      <w:suppressLineNumbers/>
    </w:pPr>
  </w:style>
  <w:style w:type="paragraph" w:customStyle="1" w:styleId="afc">
    <w:name w:val="Επικεφαλίδα πίνακα"/>
    <w:basedOn w:val="afb"/>
    <w:rsid w:val="000A0AD8"/>
    <w:pPr>
      <w:jc w:val="center"/>
    </w:pPr>
    <w:rPr>
      <w:b/>
      <w:bCs/>
    </w:rPr>
  </w:style>
  <w:style w:type="paragraph" w:customStyle="1" w:styleId="footers">
    <w:name w:val="footers"/>
    <w:basedOn w:val="foothanging"/>
    <w:rsid w:val="000A0AD8"/>
  </w:style>
  <w:style w:type="paragraph" w:customStyle="1" w:styleId="Standard">
    <w:name w:val="Standard"/>
    <w:rsid w:val="000A0AD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A0AD8"/>
    <w:pPr>
      <w:spacing w:after="120"/>
    </w:pPr>
  </w:style>
  <w:style w:type="paragraph" w:customStyle="1" w:styleId="Footnote">
    <w:name w:val="Footnote"/>
    <w:basedOn w:val="Standard"/>
    <w:rsid w:val="000A0AD8"/>
    <w:pPr>
      <w:suppressLineNumbers/>
      <w:ind w:left="283" w:hanging="283"/>
    </w:pPr>
    <w:rPr>
      <w:sz w:val="20"/>
      <w:szCs w:val="20"/>
    </w:rPr>
  </w:style>
  <w:style w:type="paragraph" w:customStyle="1" w:styleId="311">
    <w:name w:val="Σώμα κείμενου 31"/>
    <w:basedOn w:val="a"/>
    <w:rsid w:val="000A0AD8"/>
    <w:rPr>
      <w:sz w:val="16"/>
      <w:szCs w:val="16"/>
    </w:rPr>
  </w:style>
  <w:style w:type="paragraph" w:customStyle="1" w:styleId="fooot">
    <w:name w:val="fooot"/>
    <w:basedOn w:val="footers"/>
    <w:rsid w:val="000A0AD8"/>
  </w:style>
  <w:style w:type="paragraph" w:customStyle="1" w:styleId="27">
    <w:name w:val="Κείμενο πλαισίου2"/>
    <w:basedOn w:val="a"/>
    <w:rsid w:val="000A0AD8"/>
    <w:pPr>
      <w:spacing w:after="0"/>
    </w:pPr>
    <w:rPr>
      <w:rFonts w:ascii="Tahoma" w:hAnsi="Tahoma" w:cs="Tahoma"/>
      <w:sz w:val="16"/>
      <w:szCs w:val="16"/>
    </w:rPr>
  </w:style>
  <w:style w:type="paragraph" w:customStyle="1" w:styleId="1c">
    <w:name w:val="Κείμενο σχολίου1"/>
    <w:basedOn w:val="a"/>
    <w:rsid w:val="000A0AD8"/>
    <w:rPr>
      <w:sz w:val="20"/>
      <w:szCs w:val="20"/>
    </w:rPr>
  </w:style>
  <w:style w:type="paragraph" w:customStyle="1" w:styleId="28">
    <w:name w:val="Κείμενο σχολίου2"/>
    <w:basedOn w:val="a"/>
    <w:rsid w:val="000A0AD8"/>
    <w:rPr>
      <w:sz w:val="20"/>
      <w:szCs w:val="20"/>
    </w:rPr>
  </w:style>
  <w:style w:type="paragraph" w:customStyle="1" w:styleId="29">
    <w:name w:val="Θέμα σχολίου2"/>
    <w:basedOn w:val="1c"/>
    <w:next w:val="1c"/>
    <w:rsid w:val="000A0AD8"/>
    <w:rPr>
      <w:b/>
      <w:bCs/>
    </w:rPr>
  </w:style>
  <w:style w:type="paragraph" w:customStyle="1" w:styleId="-HTML2">
    <w:name w:val="Προ-διαμορφωμένο HTML2"/>
    <w:basedOn w:val="a"/>
    <w:rsid w:val="000A0AD8"/>
    <w:pPr>
      <w:suppressAutoHyphens w:val="0"/>
      <w:spacing w:after="0"/>
      <w:jc w:val="left"/>
    </w:pPr>
    <w:rPr>
      <w:rFonts w:ascii="Courier New" w:hAnsi="Courier New" w:cs="Courier New"/>
      <w:sz w:val="20"/>
      <w:szCs w:val="20"/>
      <w:lang w:val="en-US"/>
    </w:rPr>
  </w:style>
  <w:style w:type="paragraph" w:customStyle="1" w:styleId="2a">
    <w:name w:val="Αναθεώρηση2"/>
    <w:rsid w:val="000A0AD8"/>
    <w:pPr>
      <w:suppressAutoHyphens/>
    </w:pPr>
    <w:rPr>
      <w:rFonts w:ascii="Calibri" w:hAnsi="Calibri" w:cs="Calibri"/>
      <w:sz w:val="22"/>
      <w:szCs w:val="24"/>
      <w:lang w:val="en-GB" w:eastAsia="zh-CN"/>
    </w:rPr>
  </w:style>
  <w:style w:type="paragraph" w:customStyle="1" w:styleId="210">
    <w:name w:val="Λίστα με κουκκίδες 21"/>
    <w:basedOn w:val="a"/>
    <w:rsid w:val="000A0AD8"/>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0A0AD8"/>
    <w:pPr>
      <w:ind w:left="2547"/>
    </w:pPr>
  </w:style>
  <w:style w:type="paragraph" w:customStyle="1" w:styleId="afd">
    <w:name w:val="Οριζόντια γραμμή"/>
    <w:basedOn w:val="a"/>
    <w:next w:val="af"/>
    <w:rsid w:val="000A0AD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A0AD8"/>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0A0AD8"/>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0A0AD8"/>
    <w:pPr>
      <w:spacing w:after="100"/>
    </w:pPr>
    <w:rPr>
      <w:rFonts w:eastAsia="MS Mincho"/>
      <w:lang w:val="en-US" w:eastAsia="ja-JP"/>
    </w:rPr>
  </w:style>
  <w:style w:type="paragraph" w:customStyle="1" w:styleId="1e">
    <w:name w:val="Απλό κείμενο1"/>
    <w:basedOn w:val="a"/>
    <w:rsid w:val="000A0AD8"/>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0A0AD8"/>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0A0AD8"/>
    <w:pPr>
      <w:spacing w:after="0"/>
      <w:ind w:left="425" w:hanging="425"/>
    </w:pPr>
    <w:rPr>
      <w:sz w:val="18"/>
      <w:szCs w:val="20"/>
      <w:lang w:val="en-IE"/>
    </w:rPr>
  </w:style>
  <w:style w:type="paragraph" w:customStyle="1" w:styleId="afe">
    <w:name w:val="Στυλ"/>
    <w:rsid w:val="000A0AD8"/>
    <w:pPr>
      <w:widowControl w:val="0"/>
      <w:suppressAutoHyphens/>
      <w:autoSpaceDE w:val="0"/>
    </w:pPr>
    <w:rPr>
      <w:sz w:val="24"/>
      <w:szCs w:val="24"/>
      <w:lang w:eastAsia="zh-CN"/>
    </w:rPr>
  </w:style>
  <w:style w:type="paragraph" w:customStyle="1" w:styleId="1f0">
    <w:name w:val="Κεφαλίδα1"/>
    <w:basedOn w:val="a"/>
    <w:next w:val="af"/>
    <w:rsid w:val="000A0AD8"/>
    <w:pPr>
      <w:keepNext/>
      <w:spacing w:before="240"/>
    </w:pPr>
    <w:rPr>
      <w:rFonts w:ascii="Arial" w:eastAsia="SimSun" w:hAnsi="Arial" w:cs="Mangal"/>
      <w:sz w:val="28"/>
      <w:szCs w:val="28"/>
    </w:rPr>
  </w:style>
  <w:style w:type="paragraph" w:customStyle="1" w:styleId="2c">
    <w:name w:val="Παράγραφος λίστας2"/>
    <w:basedOn w:val="a"/>
    <w:rsid w:val="000A0AD8"/>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0A0AD8"/>
    <w:pPr>
      <w:suppressLineNumbers/>
      <w:tabs>
        <w:tab w:val="center" w:pos="4819"/>
        <w:tab w:val="right" w:pos="9638"/>
      </w:tabs>
    </w:pPr>
  </w:style>
  <w:style w:type="paragraph" w:customStyle="1" w:styleId="aff0">
    <w:name w:val="Περιεχόμενα πλαισίου"/>
    <w:basedOn w:val="a"/>
    <w:rsid w:val="000A0AD8"/>
  </w:style>
  <w:style w:type="paragraph" w:customStyle="1" w:styleId="para-1">
    <w:name w:val="para-1"/>
    <w:basedOn w:val="a"/>
    <w:rsid w:val="000A0AD8"/>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0A0AD8"/>
    <w:pPr>
      <w:suppressAutoHyphens w:val="0"/>
      <w:spacing w:before="280" w:after="119"/>
    </w:pPr>
  </w:style>
  <w:style w:type="paragraph" w:customStyle="1" w:styleId="draxmes">
    <w:name w:val="draxmes"/>
    <w:basedOn w:val="a"/>
    <w:rsid w:val="000A0AD8"/>
    <w:pPr>
      <w:tabs>
        <w:tab w:val="left" w:pos="1701"/>
      </w:tabs>
      <w:overflowPunct w:val="0"/>
      <w:autoSpaceDE w:val="0"/>
      <w:ind w:left="284"/>
      <w:textAlignment w:val="baseline"/>
    </w:pPr>
    <w:rPr>
      <w:spacing w:val="-3"/>
      <w:szCs w:val="20"/>
    </w:rPr>
  </w:style>
  <w:style w:type="paragraph" w:customStyle="1" w:styleId="WW-4">
    <w:name w:val="WW-Λεζάντα"/>
    <w:basedOn w:val="a"/>
    <w:rsid w:val="000A0AD8"/>
    <w:pPr>
      <w:spacing w:before="120"/>
      <w:jc w:val="left"/>
    </w:pPr>
    <w:rPr>
      <w:rFonts w:eastAsia="Calibri"/>
      <w:i/>
      <w:color w:val="000000"/>
      <w:kern w:val="1"/>
      <w:sz w:val="24"/>
    </w:rPr>
  </w:style>
  <w:style w:type="paragraph" w:customStyle="1" w:styleId="35">
    <w:name w:val="Λεζάντα3"/>
    <w:basedOn w:val="a"/>
    <w:rsid w:val="000A0AD8"/>
    <w:pPr>
      <w:spacing w:before="120"/>
      <w:jc w:val="left"/>
    </w:pPr>
    <w:rPr>
      <w:rFonts w:eastAsia="Calibri"/>
      <w:i/>
      <w:color w:val="000000"/>
      <w:kern w:val="1"/>
      <w:sz w:val="24"/>
    </w:rPr>
  </w:style>
  <w:style w:type="paragraph" w:customStyle="1" w:styleId="WW-Caption1111111111111111">
    <w:name w:val="WW-Caption1111111111111111"/>
    <w:basedOn w:val="a"/>
    <w:rsid w:val="000A0AD8"/>
    <w:pPr>
      <w:spacing w:before="120"/>
      <w:jc w:val="left"/>
    </w:pPr>
    <w:rPr>
      <w:rFonts w:eastAsia="Calibri"/>
      <w:i/>
      <w:color w:val="000000"/>
      <w:kern w:val="1"/>
      <w:sz w:val="24"/>
    </w:rPr>
  </w:style>
  <w:style w:type="paragraph" w:customStyle="1" w:styleId="WW-Caption11111111111111111">
    <w:name w:val="WW-Caption11111111111111111"/>
    <w:basedOn w:val="a"/>
    <w:rsid w:val="000A0AD8"/>
    <w:pPr>
      <w:spacing w:before="120"/>
      <w:jc w:val="left"/>
    </w:pPr>
    <w:rPr>
      <w:rFonts w:eastAsia="Calibri"/>
      <w:i/>
      <w:color w:val="000000"/>
      <w:kern w:val="1"/>
      <w:sz w:val="24"/>
    </w:rPr>
  </w:style>
  <w:style w:type="paragraph" w:customStyle="1" w:styleId="WW-Caption111111111111111111">
    <w:name w:val="WW-Caption111111111111111111"/>
    <w:basedOn w:val="a"/>
    <w:rsid w:val="000A0AD8"/>
    <w:pPr>
      <w:spacing w:before="120"/>
      <w:jc w:val="left"/>
    </w:pPr>
    <w:rPr>
      <w:rFonts w:eastAsia="Calibri"/>
      <w:i/>
      <w:color w:val="000000"/>
      <w:kern w:val="1"/>
      <w:sz w:val="24"/>
    </w:rPr>
  </w:style>
  <w:style w:type="paragraph" w:customStyle="1" w:styleId="WW-Caption1111111111111111111">
    <w:name w:val="WW-Caption1111111111111111111"/>
    <w:basedOn w:val="a"/>
    <w:rsid w:val="000A0AD8"/>
    <w:pPr>
      <w:spacing w:before="120"/>
      <w:jc w:val="left"/>
    </w:pPr>
    <w:rPr>
      <w:rFonts w:eastAsia="Calibri"/>
      <w:i/>
      <w:color w:val="000000"/>
      <w:kern w:val="1"/>
      <w:sz w:val="24"/>
    </w:rPr>
  </w:style>
  <w:style w:type="paragraph" w:customStyle="1" w:styleId="WW-Caption11111111111111111111">
    <w:name w:val="WW-Caption11111111111111111111"/>
    <w:basedOn w:val="a"/>
    <w:rsid w:val="000A0AD8"/>
    <w:pPr>
      <w:spacing w:before="120"/>
      <w:jc w:val="left"/>
    </w:pPr>
    <w:rPr>
      <w:rFonts w:eastAsia="Calibri"/>
      <w:i/>
      <w:color w:val="000000"/>
      <w:kern w:val="1"/>
      <w:sz w:val="24"/>
    </w:rPr>
  </w:style>
  <w:style w:type="paragraph" w:customStyle="1" w:styleId="320">
    <w:name w:val="Σώμα κείμενου με εσοχή 32"/>
    <w:basedOn w:val="a"/>
    <w:rsid w:val="000A0AD8"/>
    <w:pPr>
      <w:suppressAutoHyphens w:val="0"/>
      <w:spacing w:line="312" w:lineRule="auto"/>
      <w:ind w:left="283"/>
      <w:jc w:val="left"/>
    </w:pPr>
    <w:rPr>
      <w:rFonts w:eastAsia="Calibri"/>
      <w:color w:val="000000"/>
      <w:kern w:val="1"/>
      <w:sz w:val="16"/>
    </w:rPr>
  </w:style>
  <w:style w:type="paragraph" w:customStyle="1" w:styleId="2d">
    <w:name w:val="Χωρίς διάστιχο2"/>
    <w:rsid w:val="000A0AD8"/>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0A0AD8"/>
    <w:pPr>
      <w:jc w:val="left"/>
    </w:pPr>
    <w:rPr>
      <w:rFonts w:eastAsia="Calibri"/>
      <w:color w:val="000000"/>
      <w:kern w:val="1"/>
      <w:sz w:val="16"/>
    </w:rPr>
  </w:style>
  <w:style w:type="paragraph" w:customStyle="1" w:styleId="1f1">
    <w:name w:val="Θέμα σχολίου1"/>
    <w:rsid w:val="000A0AD8"/>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0A0AD8"/>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0A0AD8"/>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0A0AD8"/>
    <w:pPr>
      <w:spacing w:after="200" w:line="276" w:lineRule="auto"/>
      <w:ind w:firstLine="397"/>
      <w:jc w:val="left"/>
    </w:pPr>
    <w:rPr>
      <w:rFonts w:eastAsia="Calibri"/>
      <w:color w:val="000000"/>
      <w:kern w:val="1"/>
      <w:lang w:val="el-GR"/>
    </w:rPr>
  </w:style>
  <w:style w:type="paragraph" w:customStyle="1" w:styleId="NumPar1">
    <w:name w:val="NumPar 1"/>
    <w:basedOn w:val="a"/>
    <w:rsid w:val="000A0AD8"/>
    <w:pPr>
      <w:spacing w:after="200" w:line="276" w:lineRule="auto"/>
      <w:ind w:firstLine="397"/>
      <w:jc w:val="left"/>
    </w:pPr>
    <w:rPr>
      <w:rFonts w:eastAsia="Calibri"/>
      <w:color w:val="000000"/>
      <w:kern w:val="1"/>
      <w:lang w:val="el-GR"/>
    </w:rPr>
  </w:style>
  <w:style w:type="paragraph" w:customStyle="1" w:styleId="Text1">
    <w:name w:val="Text 1"/>
    <w:basedOn w:val="a"/>
    <w:rsid w:val="000A0AD8"/>
    <w:pPr>
      <w:spacing w:after="200" w:line="276" w:lineRule="auto"/>
      <w:ind w:left="850"/>
      <w:jc w:val="left"/>
    </w:pPr>
    <w:rPr>
      <w:rFonts w:eastAsia="Calibri"/>
      <w:color w:val="000000"/>
      <w:kern w:val="1"/>
      <w:lang w:val="el-GR"/>
    </w:rPr>
  </w:style>
  <w:style w:type="paragraph" w:customStyle="1" w:styleId="Tiret1">
    <w:name w:val="Tiret 1"/>
    <w:rsid w:val="000A0AD8"/>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0A0AD8"/>
    <w:pPr>
      <w:spacing w:after="200" w:line="276" w:lineRule="auto"/>
      <w:ind w:left="1417" w:hanging="567"/>
      <w:jc w:val="left"/>
    </w:pPr>
    <w:rPr>
      <w:rFonts w:eastAsia="Calibri"/>
      <w:color w:val="000000"/>
      <w:kern w:val="1"/>
      <w:lang w:val="el-GR"/>
    </w:rPr>
  </w:style>
  <w:style w:type="paragraph" w:customStyle="1" w:styleId="Tiret0">
    <w:name w:val="Tiret 0"/>
    <w:rsid w:val="000A0AD8"/>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0A0AD8"/>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0A0AD8"/>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0A0AD8"/>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0A0AD8"/>
    <w:pPr>
      <w:spacing w:after="0" w:line="276" w:lineRule="auto"/>
      <w:ind w:firstLine="397"/>
      <w:jc w:val="left"/>
    </w:pPr>
    <w:rPr>
      <w:rFonts w:eastAsia="Calibri"/>
      <w:color w:val="000000"/>
      <w:kern w:val="1"/>
      <w:lang w:val="el-GR"/>
    </w:rPr>
  </w:style>
  <w:style w:type="paragraph" w:customStyle="1" w:styleId="1f2">
    <w:name w:val="Βασικό1"/>
    <w:rsid w:val="000A0AD8"/>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0A0AD8"/>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0A0AD8"/>
    <w:pPr>
      <w:spacing w:after="0" w:line="276" w:lineRule="auto"/>
      <w:ind w:left="720"/>
      <w:jc w:val="left"/>
    </w:pPr>
    <w:rPr>
      <w:rFonts w:eastAsia="Calibri"/>
      <w:color w:val="000000"/>
      <w:kern w:val="1"/>
      <w:lang w:val="el-GR"/>
    </w:rPr>
  </w:style>
  <w:style w:type="paragraph" w:styleId="aff3">
    <w:name w:val="Balloon Text"/>
    <w:basedOn w:val="a"/>
    <w:rsid w:val="000A0AD8"/>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0A0AD8"/>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0A0AD8"/>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0A0AD8"/>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0A0AD8"/>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0A0AD8"/>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0A0AD8"/>
    <w:pPr>
      <w:keepNext/>
      <w:spacing w:before="120" w:after="360" w:line="276" w:lineRule="auto"/>
      <w:jc w:val="left"/>
    </w:pPr>
    <w:rPr>
      <w:rFonts w:eastAsia="Calibri"/>
      <w:b/>
      <w:color w:val="000000"/>
      <w:kern w:val="1"/>
      <w:lang w:val="el-GR"/>
    </w:rPr>
  </w:style>
  <w:style w:type="paragraph" w:styleId="aff6">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8">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
    <w:rsid w:val="00814B30"/>
    <w:rPr>
      <w:rFonts w:ascii="Calibri" w:hAnsi="Calibri" w:cs="Calibri"/>
      <w:sz w:val="22"/>
      <w:szCs w:val="24"/>
      <w:lang w:val="en-GB" w:eastAsia="zh-CN"/>
    </w:rPr>
  </w:style>
  <w:style w:type="character" w:customStyle="1" w:styleId="Char7">
    <w:name w:val="Σώμα κείμενου με εσοχή Char"/>
    <w:basedOn w:val="a0"/>
    <w:link w:val="afa"/>
    <w:rsid w:val="00814B30"/>
    <w:rPr>
      <w:rFonts w:ascii="Arial" w:hAnsi="Arial" w:cs="Arial"/>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AD465-B116-4E90-BEFC-A513845F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4797</Words>
  <Characters>25904</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ΔΑΣΙΚΟ ΓΡΑΦΕΙΟ</cp:lastModifiedBy>
  <cp:revision>2</cp:revision>
  <cp:lastPrinted>2019-04-15T10:53:00Z</cp:lastPrinted>
  <dcterms:created xsi:type="dcterms:W3CDTF">2021-05-24T10:41:00Z</dcterms:created>
  <dcterms:modified xsi:type="dcterms:W3CDTF">2021-05-24T10:41:00Z</dcterms:modified>
</cp:coreProperties>
</file>