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F90984" w:rsidRDefault="00E00AB5" w:rsidP="00B163F3">
            <w:pPr>
              <w:spacing w:after="0"/>
              <w:ind w:firstLine="0"/>
              <w:rPr>
                <w:b/>
              </w:rPr>
            </w:pPr>
            <w:r>
              <w:t xml:space="preserve">- Ονομασία: </w:t>
            </w:r>
            <w:r w:rsidR="004F4EE5" w:rsidRPr="00362931">
              <w:rPr>
                <w:b/>
              </w:rPr>
              <w:t xml:space="preserve">Διεύθυνση Δασών </w:t>
            </w:r>
            <w:r w:rsidR="00F90984">
              <w:rPr>
                <w:b/>
              </w:rPr>
              <w:t>Ημαθίας</w:t>
            </w:r>
          </w:p>
          <w:p w:rsidR="004F4EE5" w:rsidRDefault="00E00AB5" w:rsidP="00576263">
            <w:pPr>
              <w:spacing w:after="0"/>
              <w:ind w:firstLine="0"/>
            </w:pPr>
            <w:r>
              <w:t>- Κωδικός  Αναθέτουσας Αρχ</w:t>
            </w:r>
            <w:r w:rsidR="004F4EE5">
              <w:t xml:space="preserve">ής / Αναθέτοντα Φορέα ΚΗΜΔΗΣ : </w:t>
            </w:r>
            <w:r w:rsidR="00B44BE0">
              <w:rPr>
                <w:b/>
              </w:rPr>
              <w:t>77662</w:t>
            </w:r>
          </w:p>
          <w:p w:rsidR="00E45F8A" w:rsidRDefault="00E00AB5" w:rsidP="00576263">
            <w:pPr>
              <w:spacing w:after="0"/>
              <w:ind w:firstLine="0"/>
            </w:pPr>
            <w:r>
              <w:t>- Ταχυδρομική διεύθυνση / Πόλη / Ταχ. Κωδικός</w:t>
            </w:r>
            <w:r w:rsidRPr="00E45F8A">
              <w:t xml:space="preserve">: </w:t>
            </w:r>
            <w:r w:rsidR="00F90984">
              <w:rPr>
                <w:b/>
              </w:rPr>
              <w:t>Ιωνος 2 -59132 - Βέροια</w:t>
            </w:r>
          </w:p>
          <w:p w:rsidR="00E00AB5" w:rsidRPr="00562076" w:rsidRDefault="00E00AB5" w:rsidP="00576263">
            <w:pPr>
              <w:spacing w:after="0"/>
              <w:ind w:firstLine="0"/>
            </w:pPr>
            <w:r>
              <w:t xml:space="preserve">- Αρμόδιος για πληροφορίες: </w:t>
            </w:r>
            <w:r w:rsidR="00F90984">
              <w:rPr>
                <w:b/>
              </w:rPr>
              <w:t>Ν. Μέντης</w:t>
            </w:r>
          </w:p>
          <w:p w:rsidR="00E45F8A" w:rsidRPr="00362931" w:rsidRDefault="00E00AB5" w:rsidP="00E45F8A">
            <w:pPr>
              <w:spacing w:after="0"/>
              <w:ind w:firstLine="0"/>
              <w:rPr>
                <w:b/>
              </w:rPr>
            </w:pPr>
            <w:r>
              <w:t xml:space="preserve">- Ηλ. ταχυδρομείο: </w:t>
            </w:r>
            <w:r w:rsidR="00E45F8A" w:rsidRPr="00362931">
              <w:rPr>
                <w:b/>
                <w:lang w:val="en-US"/>
              </w:rPr>
              <w:t>ddas</w:t>
            </w:r>
            <w:r w:rsidR="00E45F8A" w:rsidRPr="00362931">
              <w:rPr>
                <w:b/>
              </w:rPr>
              <w:t>-</w:t>
            </w:r>
            <w:r w:rsidR="00F90984">
              <w:rPr>
                <w:b/>
                <w:lang w:val="en-US"/>
              </w:rPr>
              <w:t>hma</w:t>
            </w:r>
            <w:r w:rsidR="00E45F8A" w:rsidRPr="00362931">
              <w:rPr>
                <w:b/>
              </w:rPr>
              <w:t>@</w:t>
            </w:r>
            <w:r w:rsidR="00E45F8A" w:rsidRPr="00362931">
              <w:rPr>
                <w:b/>
                <w:lang w:val="en-US"/>
              </w:rPr>
              <w:t>damt</w:t>
            </w:r>
            <w:r w:rsidR="00E45F8A" w:rsidRPr="00362931">
              <w:rPr>
                <w:b/>
              </w:rPr>
              <w:t>.</w:t>
            </w:r>
            <w:r w:rsidR="00E45F8A" w:rsidRPr="00362931">
              <w:rPr>
                <w:b/>
                <w:lang w:val="en-US"/>
              </w:rPr>
              <w:t>gov</w:t>
            </w:r>
            <w:r w:rsidR="00E45F8A" w:rsidRPr="00362931">
              <w:rPr>
                <w:b/>
              </w:rPr>
              <w:t>.</w:t>
            </w:r>
            <w:r w:rsidR="00E45F8A" w:rsidRPr="00362931">
              <w:rPr>
                <w:b/>
                <w:lang w:val="en-US"/>
              </w:rPr>
              <w:t>gr</w:t>
            </w:r>
          </w:p>
          <w:p w:rsidR="00E00AB5" w:rsidRDefault="00E00AB5" w:rsidP="00E45F8A">
            <w:pPr>
              <w:spacing w:after="0"/>
              <w:ind w:firstLine="0"/>
            </w:pPr>
            <w:r>
              <w:t xml:space="preserve">- Διεύθυνση στο Διαδίκτυο (διεύθυνση δικτυακού τόπου) : </w:t>
            </w:r>
            <w:r w:rsidR="00340359" w:rsidRPr="00362931">
              <w:rPr>
                <w:b/>
              </w:rPr>
              <w:t>www.damt.gov.gr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A51029" w:rsidRDefault="00E00AB5" w:rsidP="00576263">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83469A" w:rsidRPr="00173062">
              <w:rPr>
                <w:rFonts w:ascii="Arial Narrow" w:hAnsi="Arial Narrow" w:cs="Arial Narrow"/>
                <w:b/>
                <w:sz w:val="20"/>
                <w:szCs w:val="20"/>
              </w:rPr>
              <w:t>«Βοηθητικές εργασίες, κατάρτισης, συμπλήρωσης και διόρθωσης Δασικού Χάρτη Π.Ε. Ημαθίας, με υποστηρικτικές εργασίες και Στελέχωση-Λειτουργία του ΣΥΑΔΧ Δ/νσης Δασών Ημαθίας</w:t>
            </w:r>
            <w:r w:rsidR="0083469A">
              <w:rPr>
                <w:rFonts w:ascii="Arial Narrow" w:hAnsi="Arial Narrow" w:cs="Arial Narrow"/>
                <w:b/>
              </w:rPr>
              <w:t>»,</w:t>
            </w:r>
          </w:p>
          <w:p w:rsidR="00E00AB5" w:rsidRPr="00362931" w:rsidRDefault="00B83019" w:rsidP="00576263">
            <w:pPr>
              <w:spacing w:after="0"/>
              <w:ind w:firstLine="0"/>
              <w:rPr>
                <w:b/>
              </w:rPr>
            </w:pPr>
            <w:r w:rsidRPr="00362931">
              <w:rPr>
                <w:b/>
              </w:rPr>
              <w:t>-</w:t>
            </w:r>
            <w:r w:rsidR="00B163F3" w:rsidRPr="00362931">
              <w:rPr>
                <w:b/>
              </w:rPr>
              <w:t xml:space="preserve"> </w:t>
            </w:r>
            <w:r w:rsidR="00B163F3" w:rsidRPr="003853E9">
              <w:rPr>
                <w:lang w:val="en-US"/>
              </w:rPr>
              <w:t>CPV</w:t>
            </w:r>
            <w:r w:rsidR="00B163F3" w:rsidRPr="00362931">
              <w:rPr>
                <w:b/>
              </w:rPr>
              <w:t xml:space="preserve">: </w:t>
            </w:r>
            <w:r w:rsidR="00805032" w:rsidRPr="00805032">
              <w:rPr>
                <w:rFonts w:asciiTheme="minorHAnsi" w:eastAsia="Cambria" w:hAnsiTheme="minorHAnsi" w:cstheme="minorHAnsi"/>
                <w:b/>
                <w:i/>
              </w:rPr>
              <w:t>77231900-7 Γενικές βοηθητικές υποστηρικτικές εργασίες δασικών μελετών</w:t>
            </w:r>
            <w:r w:rsidR="00805032" w:rsidRPr="00E05E2F">
              <w:rPr>
                <w:rFonts w:ascii="Arial Narrow" w:eastAsia="Cambria" w:hAnsi="Arial Narrow" w:cs="Arial Narrow"/>
                <w:b/>
                <w:i/>
              </w:rPr>
              <w:t>.</w:t>
            </w:r>
            <w:r w:rsidR="00805032" w:rsidRPr="00E05E2F">
              <w:rPr>
                <w:rFonts w:ascii="Arial Narrow" w:hAnsi="Arial Narrow" w:cs="Arial Narrow"/>
                <w:b/>
                <w:i/>
              </w:rPr>
              <w:t xml:space="preserve">  </w:t>
            </w:r>
          </w:p>
          <w:p w:rsidR="00E00AB5" w:rsidRPr="00664C21" w:rsidRDefault="00E00AB5" w:rsidP="00576263">
            <w:pPr>
              <w:spacing w:after="0"/>
              <w:ind w:firstLine="0"/>
              <w:rPr>
                <w:b/>
                <w:bCs/>
                <w:lang w:val="en-US"/>
              </w:rPr>
            </w:pPr>
            <w:r w:rsidRPr="00A07FA9">
              <w:t xml:space="preserve">- </w:t>
            </w:r>
            <w:r w:rsidRPr="00A07D1B">
              <w:t>Κωδικός στο ΚΗΜΔΗΣ</w:t>
            </w:r>
            <w:r w:rsidRPr="00A07D1B">
              <w:rPr>
                <w:b/>
              </w:rPr>
              <w:t xml:space="preserve">: </w:t>
            </w:r>
            <w:r w:rsidR="00664C21">
              <w:rPr>
                <w:b/>
                <w:bCs/>
              </w:rPr>
              <w:t>21</w:t>
            </w:r>
            <w:r w:rsidR="00664C21">
              <w:rPr>
                <w:b/>
                <w:bCs/>
                <w:lang w:val="en-US"/>
              </w:rPr>
              <w:t>PROC008224370</w:t>
            </w:r>
          </w:p>
          <w:p w:rsidR="00E00AB5" w:rsidRDefault="00E00AB5" w:rsidP="00576263">
            <w:pPr>
              <w:spacing w:after="0"/>
              <w:ind w:firstLine="0"/>
            </w:pPr>
            <w:r>
              <w:t>- Η σύμβαση αναφέρεται σε έργα, προμήθειες, ή υπηρεσίες</w:t>
            </w:r>
            <w:r w:rsidR="00F07508">
              <w:t>:</w:t>
            </w:r>
            <w:r>
              <w:t xml:space="preserve"> </w:t>
            </w:r>
            <w:r w:rsidR="00F07508" w:rsidRPr="00F07508">
              <w:rPr>
                <w:b/>
              </w:rPr>
              <w:t>Υπηρεσίες</w:t>
            </w:r>
          </w:p>
          <w:p w:rsidR="00E00AB5" w:rsidRPr="00F07508" w:rsidRDefault="00E00AB5" w:rsidP="00E22E22">
            <w:pPr>
              <w:spacing w:after="0"/>
              <w:ind w:firstLine="0"/>
            </w:pPr>
            <w:r>
              <w:t xml:space="preserve">- Εφόσον υφίστανται, ένδειξη ύπαρξης σχετικών τμημάτων : </w:t>
            </w:r>
            <w:r w:rsidR="004F4EE5" w:rsidRPr="00362931">
              <w:rPr>
                <w:b/>
              </w:rPr>
              <w:t>Περιφερειακή Ενότητα</w:t>
            </w:r>
            <w:r w:rsidR="00B83019" w:rsidRPr="00362931">
              <w:rPr>
                <w:b/>
              </w:rPr>
              <w:t xml:space="preserve"> </w:t>
            </w:r>
            <w:r w:rsidR="000F2EEF">
              <w:rPr>
                <w:b/>
              </w:rPr>
              <w:t>Ημαθίας</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E27A3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E27A3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E27A3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B83019">
            <w:pPr>
              <w:spacing w:after="0"/>
              <w:ind w:firstLine="0"/>
            </w:pPr>
          </w:p>
        </w:tc>
      </w:tr>
      <w:tr w:rsidR="00E00AB5" w:rsidTr="00E27A3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E27A3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E27A3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27A3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E27A3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B74DCB">
              <w:t xml:space="preserve">  </w:t>
            </w:r>
            <w:r>
              <w:t>] Ναι [] Όχι [] Άνευ αντικειμένου</w:t>
            </w:r>
          </w:p>
          <w:p w:rsidR="00B163F3" w:rsidRDefault="00B163F3" w:rsidP="00F140F3">
            <w:pPr>
              <w:spacing w:after="0"/>
              <w:ind w:firstLine="0"/>
            </w:pPr>
            <w:r>
              <w:t xml:space="preserve">Μητρώο </w:t>
            </w:r>
            <w:r w:rsidRPr="00B66A35">
              <w:t>Μελετητών</w:t>
            </w:r>
            <w:r w:rsidR="00547CB9" w:rsidRPr="00B66A35">
              <w:t xml:space="preserve"> άρθρου 24</w:t>
            </w:r>
          </w:p>
        </w:tc>
      </w:tr>
      <w:tr w:rsidR="00E00AB5" w:rsidTr="00E27A3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B42F39" w:rsidRPr="00664C21">
              <w:t xml:space="preserve"> </w:t>
            </w:r>
            <w:r>
              <w:t>]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E27A3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27A3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E27A3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E27A3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E27A3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27A3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Pr="00664C21" w:rsidRDefault="00E00AB5" w:rsidP="00576263">
            <w:pPr>
              <w:snapToGrid w:val="0"/>
              <w:spacing w:after="0"/>
              <w:ind w:firstLine="0"/>
              <w:jc w:val="left"/>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p w:rsidR="00E27A36" w:rsidRPr="00E27A36" w:rsidRDefault="00E27A36" w:rsidP="00576263">
            <w:pPr>
              <w:snapToGrid w:val="0"/>
              <w:spacing w:after="0"/>
              <w:ind w:firstLine="0"/>
              <w:jc w:val="left"/>
              <w:rPr>
                <w:b/>
                <w:bCs/>
              </w:rPr>
            </w:pPr>
            <w:r>
              <w:rPr>
                <w:b/>
                <w:bCs/>
              </w:rPr>
              <w:t xml:space="preserve">ε) </w:t>
            </w:r>
            <w:r>
              <w:t xml:space="preserve">Ο οικονομικός φορέας εφόσον είναι </w:t>
            </w:r>
            <w:r w:rsidR="00E02EEA">
              <w:t>κάτοχος πτυχίου Μ.Ε.Ε</w:t>
            </w:r>
            <w:r>
              <w:t xml:space="preserve">Π </w:t>
            </w:r>
            <w:r w:rsidR="00256D46">
              <w:t>έχει βεβαίωση ανεκτέλεστου</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167E50" w:rsidRDefault="00167E50" w:rsidP="00576263">
            <w:pPr>
              <w:spacing w:after="0"/>
              <w:ind w:firstLine="0"/>
              <w:jc w:val="left"/>
            </w:pPr>
          </w:p>
          <w:p w:rsidR="00E00AB5" w:rsidRPr="00167E50" w:rsidRDefault="00167E50" w:rsidP="00167E50">
            <w:r>
              <w:t>[] Ναι [] Όχι</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F105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F105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167E5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07D1B" w:rsidRDefault="00E00AB5" w:rsidP="004A40BE">
            <w:pPr>
              <w:spacing w:after="0"/>
              <w:ind w:firstLine="0"/>
              <w:rPr>
                <w:b/>
                <w:i/>
              </w:rPr>
            </w:pPr>
            <w:r w:rsidRPr="00A07D1B">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sidRPr="00A07D1B">
              <w:rPr>
                <w:b/>
                <w:i/>
              </w:rPr>
              <w:t>Απάντηση:</w:t>
            </w:r>
          </w:p>
        </w:tc>
      </w:tr>
      <w:tr w:rsidR="00E00AB5" w:rsidTr="00167E5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p>
        </w:tc>
      </w:tr>
      <w:tr w:rsidR="00E00AB5" w:rsidTr="00167E50">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9) Ο οικονομικός φορέας θα έχει στη διάθεσή τ</w:t>
            </w:r>
            <w:r w:rsidR="00E02EEA">
              <w:t>ου τον ακόλουθο</w:t>
            </w:r>
            <w:r>
              <w:t xml:space="preserve"> </w:t>
            </w:r>
            <w:r>
              <w:rPr>
                <w:b/>
              </w:rPr>
              <w:t xml:space="preserve">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167E5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ind w:firstLine="0"/>
        <w:jc w:val="cente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w:t>
      </w:r>
      <w:r w:rsidR="00362931">
        <w:rPr>
          <w:i/>
        </w:rPr>
        <w:t xml:space="preserve">ναφέρει σύμφωνα με τα ανωτέρω μέρη </w:t>
      </w:r>
      <w:r>
        <w:rPr>
          <w:i/>
        </w:rPr>
        <w:t xml:space="preserve">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62931">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62DFA" w:rsidRPr="00362931" w:rsidRDefault="00F62DFA">
      <w:pPr>
        <w:ind w:firstLine="0"/>
        <w:rPr>
          <w:i/>
        </w:rPr>
      </w:pPr>
      <w:r>
        <w:rPr>
          <w:i/>
        </w:rPr>
        <w:t>Ο κάτωθι υπογεγραμμένος δίδω</w:t>
      </w:r>
      <w:r w:rsidR="00362931">
        <w:rPr>
          <w:i/>
        </w:rPr>
        <w:t xml:space="preserve"> επισήμως τη συγκατάθεσή μου στη Δ/νση Δασών </w:t>
      </w:r>
      <w:r w:rsidR="00E7766A">
        <w:rPr>
          <w:i/>
        </w:rPr>
        <w:t>Ημαθίας</w:t>
      </w:r>
      <w:r w:rsidR="00362931">
        <w:rPr>
          <w:i/>
        </w:rPr>
        <w:t>,</w:t>
      </w:r>
      <w:r>
        <w:rPr>
          <w:i/>
        </w:rPr>
        <w:t>, προκειμένου να αποκτήσει πρόσβαση σε δικαιολογητικά των πληροφοριών τις οποίες έχω υποβάλλει στ</w:t>
      </w:r>
      <w:r w:rsidR="00362931">
        <w:rPr>
          <w:i/>
        </w:rPr>
        <w:t>α μέρη</w:t>
      </w:r>
      <w:r>
        <w:rPr>
          <w:i/>
        </w:rPr>
        <w:t xml:space="preserve"> του παρόντος Τυποποιημένου Εντύπου Υπεύθ</w:t>
      </w:r>
      <w:r w:rsidR="00362931">
        <w:rPr>
          <w:i/>
        </w:rPr>
        <w:t xml:space="preserve">υνης Δήλώσης για τους σκοπούς της ανάδειξης αναδόχου </w:t>
      </w:r>
      <w:r w:rsidR="00362931" w:rsidRPr="00362931">
        <w:rPr>
          <w:i/>
        </w:rPr>
        <w:t xml:space="preserve">του </w:t>
      </w:r>
      <w:r w:rsidR="00E7766A">
        <w:rPr>
          <w:i/>
        </w:rPr>
        <w:t>αντικειμένου-έργου:</w:t>
      </w:r>
      <w:r w:rsidR="00362931" w:rsidRPr="00362931">
        <w:rPr>
          <w:i/>
        </w:rPr>
        <w:t xml:space="preserve"> </w:t>
      </w:r>
      <w:r w:rsidR="00E7766A" w:rsidRPr="00E7766A">
        <w:rPr>
          <w:rFonts w:asciiTheme="minorHAnsi" w:hAnsiTheme="minorHAnsi" w:cstheme="minorHAnsi"/>
          <w:b/>
        </w:rPr>
        <w:t>«Βοηθητικές εργασίες, κατάρτισης, συμπλήρωσης και διόρθωσης Δασικού Χάρτη Π.Ε. Ημαθίας, με υποστηρικτικές εργασίες και Στελέχωση-Λειτουργία του ΣΥΑΔΧ Δ/νσης Δασών Ημαθίας», της περιοχής αρμοδιότητας της Δ/νσης Δασών Ημαθίας.</w:t>
      </w:r>
    </w:p>
    <w:p w:rsidR="00362931" w:rsidRDefault="00F07508" w:rsidP="00362931">
      <w:pPr>
        <w:ind w:left="6048" w:firstLine="0"/>
        <w:rPr>
          <w:i/>
        </w:rPr>
      </w:pPr>
      <w:r>
        <w:rPr>
          <w:i/>
        </w:rPr>
        <w:t>Βέροια</w:t>
      </w:r>
      <w:r w:rsidR="00A07D1B">
        <w:rPr>
          <w:i/>
        </w:rPr>
        <w:t>….………/</w:t>
      </w:r>
      <w:r w:rsidR="00E7766A">
        <w:rPr>
          <w:i/>
        </w:rPr>
        <w:t>03</w:t>
      </w:r>
      <w:r w:rsidR="00A07D1B">
        <w:rPr>
          <w:i/>
        </w:rPr>
        <w:t>/</w:t>
      </w:r>
      <w:r w:rsidR="005E6BBB">
        <w:rPr>
          <w:i/>
        </w:rPr>
        <w:t>202</w:t>
      </w:r>
      <w:r w:rsidR="00E7766A">
        <w:rPr>
          <w:i/>
        </w:rPr>
        <w:t>1</w:t>
      </w:r>
    </w:p>
    <w:p w:rsidR="00362931" w:rsidRPr="00362931" w:rsidRDefault="00362931" w:rsidP="00362931"/>
    <w:p w:rsidR="00362931" w:rsidRDefault="00362931" w:rsidP="00362931">
      <w:pPr>
        <w:ind w:left="6048" w:firstLine="0"/>
      </w:pPr>
      <w:r>
        <w:t>(Σφραγίδα-Υπογραφή)</w:t>
      </w:r>
    </w:p>
    <w:p w:rsidR="00B73C16" w:rsidRDefault="00B73C16" w:rsidP="00362931">
      <w:pPr>
        <w:ind w:left="6048" w:firstLine="0"/>
      </w:pPr>
      <w:r w:rsidRPr="00362931">
        <w:br w:type="page"/>
      </w:r>
    </w:p>
    <w:sectPr w:rsidR="00B73C16" w:rsidSect="003B1F87">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75D" w:rsidRDefault="0034675D">
      <w:pPr>
        <w:spacing w:after="0" w:line="240" w:lineRule="auto"/>
      </w:pPr>
      <w:r>
        <w:separator/>
      </w:r>
    </w:p>
  </w:endnote>
  <w:endnote w:type="continuationSeparator" w:id="1">
    <w:p w:rsidR="0034675D" w:rsidRDefault="0034675D">
      <w:pPr>
        <w:spacing w:after="0" w:line="240" w:lineRule="auto"/>
      </w:pPr>
      <w:r>
        <w:continuationSeparator/>
      </w:r>
    </w:p>
  </w:endnote>
  <w:endnote w:id="2">
    <w:p w:rsidR="00B74DCB" w:rsidRPr="002F6B21" w:rsidRDefault="00B74DCB"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B74DCB" w:rsidRPr="002F6B21" w:rsidRDefault="00B74DCB"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B74DCB" w:rsidRPr="00F62DFA" w:rsidRDefault="00B74DCB"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74DCB" w:rsidRPr="00F62DFA" w:rsidRDefault="00B74DCB"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74DCB" w:rsidRPr="00F62DFA" w:rsidRDefault="00B74DCB"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74DCB" w:rsidRPr="002F6B21" w:rsidRDefault="00B74DCB"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B74DCB" w:rsidRPr="002F6B21" w:rsidRDefault="00B74DCB"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B74DCB" w:rsidRPr="002F6B21" w:rsidRDefault="00B74DCB"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B74DCB" w:rsidRPr="002F6B21" w:rsidRDefault="00B74DCB"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74DCB" w:rsidRPr="002F6B21" w:rsidRDefault="00B74DCB"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74DCB" w:rsidRPr="002F6B21" w:rsidRDefault="00B74DCB"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74DCB" w:rsidRPr="002F6B21" w:rsidRDefault="00B74DCB"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B74DCB" w:rsidRPr="002F6B21" w:rsidRDefault="00B74DCB"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74DCB" w:rsidRPr="002F6B21" w:rsidRDefault="00B74DCB"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74DCB" w:rsidRPr="002F6B21" w:rsidRDefault="00B74DCB"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74DCB" w:rsidRPr="002F6B21" w:rsidRDefault="00B74DCB"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74DCB" w:rsidRPr="002F6B21" w:rsidRDefault="00B74DCB"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74DCB" w:rsidRPr="002F6B21" w:rsidRDefault="00B74DCB"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74DCB" w:rsidRPr="002F6B21" w:rsidRDefault="00B74DCB"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B74DCB" w:rsidRPr="002F6B21" w:rsidRDefault="00B74DCB"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74DCB" w:rsidRPr="002F6B21" w:rsidRDefault="00B74DCB"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B74DCB" w:rsidRPr="002F6B21" w:rsidRDefault="00B74DCB"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74DCB" w:rsidRPr="002F6B21" w:rsidRDefault="00B74DCB"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74DCB" w:rsidRPr="002F6B21" w:rsidRDefault="00B74DCB"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74DCB" w:rsidRPr="002F6B21" w:rsidRDefault="00B74DCB"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74DCB" w:rsidRPr="002F6B21" w:rsidRDefault="00B74DCB"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B74DCB" w:rsidRPr="002F6B21" w:rsidRDefault="00B74DCB"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74DCB" w:rsidRPr="002F6B21" w:rsidRDefault="00B74DCB"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74DCB" w:rsidRPr="002F6B21" w:rsidRDefault="00B74DCB" w:rsidP="00B73C16">
      <w:pPr>
        <w:pStyle w:val="af9"/>
        <w:tabs>
          <w:tab w:val="left" w:pos="284"/>
        </w:tabs>
        <w:ind w:firstLine="0"/>
      </w:pPr>
      <w:r w:rsidRPr="00F62DFA">
        <w:rPr>
          <w:rStyle w:val="a5"/>
        </w:rPr>
        <w:endnoteRef/>
      </w:r>
      <w:r w:rsidRPr="002F6B21">
        <w:tab/>
        <w:t>Άρθρο 73 παρ. 5.</w:t>
      </w:r>
    </w:p>
  </w:endnote>
  <w:endnote w:id="28">
    <w:p w:rsidR="00B74DCB" w:rsidRPr="002F6B21" w:rsidRDefault="00B74DCB"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74DCB" w:rsidRPr="002F6B21" w:rsidRDefault="00B74DCB"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B74DCB" w:rsidRPr="002F6B21" w:rsidRDefault="00B74DCB" w:rsidP="00B73C16">
      <w:pPr>
        <w:pStyle w:val="af9"/>
        <w:tabs>
          <w:tab w:val="left" w:pos="284"/>
        </w:tabs>
        <w:ind w:firstLine="0"/>
      </w:pPr>
      <w:r w:rsidRPr="00F62DFA">
        <w:rPr>
          <w:rStyle w:val="a5"/>
        </w:rPr>
        <w:endnoteRef/>
      </w:r>
      <w:r w:rsidRPr="002F6B21">
        <w:tab/>
        <w:t>Πρβλ άρθρο 48.</w:t>
      </w:r>
    </w:p>
  </w:endnote>
  <w:endnote w:id="31">
    <w:p w:rsidR="00B74DCB" w:rsidRPr="002F6B21" w:rsidRDefault="00B74DCB"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74DCB" w:rsidRPr="002F6B21" w:rsidRDefault="00B74DCB"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B74DCB" w:rsidRPr="002F6B21" w:rsidRDefault="00B74DCB"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B74DCB" w:rsidRPr="002F6B21" w:rsidRDefault="00B74DCB" w:rsidP="00B73C16">
      <w:pPr>
        <w:pStyle w:val="af9"/>
        <w:tabs>
          <w:tab w:val="left" w:pos="284"/>
        </w:tabs>
        <w:ind w:firstLine="0"/>
      </w:pPr>
      <w:r w:rsidRPr="00F62DFA">
        <w:rPr>
          <w:rStyle w:val="a5"/>
        </w:rPr>
        <w:endnoteRef/>
      </w:r>
      <w:r w:rsidRPr="002F6B21">
        <w:tab/>
        <w:t>Πρβλ και άρθρο 1 ν. 4250/2014</w:t>
      </w:r>
    </w:p>
  </w:endnote>
  <w:endnote w:id="35">
    <w:p w:rsidR="00B74DCB" w:rsidRPr="002F6B21" w:rsidRDefault="00B74DCB"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CB" w:rsidRDefault="003B1F87">
    <w:pPr>
      <w:pStyle w:val="af0"/>
      <w:shd w:val="clear" w:color="auto" w:fill="FFFFFF"/>
      <w:jc w:val="center"/>
    </w:pPr>
    <w:fldSimple w:instr=" PAGE ">
      <w:r w:rsidR="00664C2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75D" w:rsidRDefault="0034675D">
      <w:pPr>
        <w:spacing w:after="0" w:line="240" w:lineRule="auto"/>
      </w:pPr>
      <w:r>
        <w:separator/>
      </w:r>
    </w:p>
  </w:footnote>
  <w:footnote w:type="continuationSeparator" w:id="1">
    <w:p w:rsidR="0034675D" w:rsidRDefault="00346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CB" w:rsidRDefault="0083469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113DF"/>
    <w:rsid w:val="00037E70"/>
    <w:rsid w:val="000933D6"/>
    <w:rsid w:val="000F2EEF"/>
    <w:rsid w:val="00127576"/>
    <w:rsid w:val="00130F50"/>
    <w:rsid w:val="00140173"/>
    <w:rsid w:val="001633BC"/>
    <w:rsid w:val="00167E50"/>
    <w:rsid w:val="001842F2"/>
    <w:rsid w:val="001A11CA"/>
    <w:rsid w:val="001E6916"/>
    <w:rsid w:val="00200AC7"/>
    <w:rsid w:val="002243E1"/>
    <w:rsid w:val="00256D46"/>
    <w:rsid w:val="00280674"/>
    <w:rsid w:val="002F6B21"/>
    <w:rsid w:val="00323358"/>
    <w:rsid w:val="003261B2"/>
    <w:rsid w:val="00335746"/>
    <w:rsid w:val="00340359"/>
    <w:rsid w:val="0034675D"/>
    <w:rsid w:val="00362931"/>
    <w:rsid w:val="003853E9"/>
    <w:rsid w:val="003A5BD6"/>
    <w:rsid w:val="003B1F87"/>
    <w:rsid w:val="003C393B"/>
    <w:rsid w:val="003D05A6"/>
    <w:rsid w:val="003D10A7"/>
    <w:rsid w:val="0040526B"/>
    <w:rsid w:val="004150C1"/>
    <w:rsid w:val="004464F1"/>
    <w:rsid w:val="004834F1"/>
    <w:rsid w:val="004A40BE"/>
    <w:rsid w:val="004F4EE5"/>
    <w:rsid w:val="0051138E"/>
    <w:rsid w:val="00521EC6"/>
    <w:rsid w:val="00547CB9"/>
    <w:rsid w:val="0056072B"/>
    <w:rsid w:val="00562076"/>
    <w:rsid w:val="00576263"/>
    <w:rsid w:val="005C3D74"/>
    <w:rsid w:val="005E6BBB"/>
    <w:rsid w:val="006254C5"/>
    <w:rsid w:val="00664C21"/>
    <w:rsid w:val="006E42F2"/>
    <w:rsid w:val="007318B7"/>
    <w:rsid w:val="007507C6"/>
    <w:rsid w:val="00777E45"/>
    <w:rsid w:val="00782DD2"/>
    <w:rsid w:val="007B2345"/>
    <w:rsid w:val="007D2D1C"/>
    <w:rsid w:val="007F105E"/>
    <w:rsid w:val="00805032"/>
    <w:rsid w:val="008237F8"/>
    <w:rsid w:val="0083469A"/>
    <w:rsid w:val="008876B7"/>
    <w:rsid w:val="0089788B"/>
    <w:rsid w:val="008B5756"/>
    <w:rsid w:val="008C7BA4"/>
    <w:rsid w:val="008D5E2E"/>
    <w:rsid w:val="0099584D"/>
    <w:rsid w:val="009A0E61"/>
    <w:rsid w:val="009A5B21"/>
    <w:rsid w:val="00A07D1B"/>
    <w:rsid w:val="00A07FA9"/>
    <w:rsid w:val="00A25B28"/>
    <w:rsid w:val="00A51029"/>
    <w:rsid w:val="00A76DED"/>
    <w:rsid w:val="00A973E8"/>
    <w:rsid w:val="00B163F3"/>
    <w:rsid w:val="00B2624A"/>
    <w:rsid w:val="00B42F39"/>
    <w:rsid w:val="00B44BE0"/>
    <w:rsid w:val="00B66A35"/>
    <w:rsid w:val="00B73C16"/>
    <w:rsid w:val="00B74DCB"/>
    <w:rsid w:val="00B83019"/>
    <w:rsid w:val="00BC07E8"/>
    <w:rsid w:val="00BC59E9"/>
    <w:rsid w:val="00BF5DD4"/>
    <w:rsid w:val="00C2302B"/>
    <w:rsid w:val="00C23D7A"/>
    <w:rsid w:val="00C441BF"/>
    <w:rsid w:val="00C73767"/>
    <w:rsid w:val="00C86856"/>
    <w:rsid w:val="00CA0924"/>
    <w:rsid w:val="00CC7B4A"/>
    <w:rsid w:val="00CE62FC"/>
    <w:rsid w:val="00D34E76"/>
    <w:rsid w:val="00D900CC"/>
    <w:rsid w:val="00DC51B8"/>
    <w:rsid w:val="00DD3F67"/>
    <w:rsid w:val="00DE06F3"/>
    <w:rsid w:val="00E00AB5"/>
    <w:rsid w:val="00E02EEA"/>
    <w:rsid w:val="00E109F9"/>
    <w:rsid w:val="00E22E22"/>
    <w:rsid w:val="00E27A36"/>
    <w:rsid w:val="00E45F8A"/>
    <w:rsid w:val="00E7766A"/>
    <w:rsid w:val="00EA43F7"/>
    <w:rsid w:val="00EC1D3B"/>
    <w:rsid w:val="00F07508"/>
    <w:rsid w:val="00F140F3"/>
    <w:rsid w:val="00F622E0"/>
    <w:rsid w:val="00F62DFA"/>
    <w:rsid w:val="00F7727B"/>
    <w:rsid w:val="00F84949"/>
    <w:rsid w:val="00F90984"/>
    <w:rsid w:val="00FC3B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F8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B1F87"/>
    <w:pPr>
      <w:tabs>
        <w:tab w:val="num" w:pos="0"/>
      </w:tabs>
      <w:ind w:left="360" w:hanging="360"/>
      <w:outlineLvl w:val="0"/>
    </w:pPr>
    <w:rPr>
      <w:b/>
      <w:sz w:val="28"/>
    </w:rPr>
  </w:style>
  <w:style w:type="paragraph" w:styleId="2">
    <w:name w:val="heading 2"/>
    <w:basedOn w:val="a0"/>
    <w:next w:val="a0"/>
    <w:qFormat/>
    <w:rsid w:val="003B1F87"/>
    <w:pPr>
      <w:tabs>
        <w:tab w:val="num" w:pos="0"/>
      </w:tabs>
      <w:ind w:left="720" w:hanging="360"/>
      <w:outlineLvl w:val="1"/>
    </w:pPr>
    <w:rPr>
      <w:b/>
      <w:sz w:val="24"/>
    </w:rPr>
  </w:style>
  <w:style w:type="paragraph" w:styleId="3">
    <w:name w:val="heading 3"/>
    <w:basedOn w:val="a0"/>
    <w:next w:val="a0"/>
    <w:qFormat/>
    <w:rsid w:val="003B1F87"/>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B1F87"/>
  </w:style>
  <w:style w:type="character" w:customStyle="1" w:styleId="WW8Num1z1">
    <w:name w:val="WW8Num1z1"/>
    <w:rsid w:val="003B1F87"/>
  </w:style>
  <w:style w:type="character" w:customStyle="1" w:styleId="WW8Num1z2">
    <w:name w:val="WW8Num1z2"/>
    <w:rsid w:val="003B1F87"/>
  </w:style>
  <w:style w:type="character" w:customStyle="1" w:styleId="WW8Num1z3">
    <w:name w:val="WW8Num1z3"/>
    <w:rsid w:val="003B1F87"/>
  </w:style>
  <w:style w:type="character" w:customStyle="1" w:styleId="WW8Num1z4">
    <w:name w:val="WW8Num1z4"/>
    <w:rsid w:val="003B1F87"/>
  </w:style>
  <w:style w:type="character" w:customStyle="1" w:styleId="WW8Num1z5">
    <w:name w:val="WW8Num1z5"/>
    <w:rsid w:val="003B1F87"/>
  </w:style>
  <w:style w:type="character" w:customStyle="1" w:styleId="WW8Num1z6">
    <w:name w:val="WW8Num1z6"/>
    <w:rsid w:val="003B1F87"/>
  </w:style>
  <w:style w:type="character" w:customStyle="1" w:styleId="WW8Num1z7">
    <w:name w:val="WW8Num1z7"/>
    <w:rsid w:val="003B1F87"/>
  </w:style>
  <w:style w:type="character" w:customStyle="1" w:styleId="WW8Num1z8">
    <w:name w:val="WW8Num1z8"/>
    <w:rsid w:val="003B1F87"/>
  </w:style>
  <w:style w:type="character" w:customStyle="1" w:styleId="WW8Num2z0">
    <w:name w:val="WW8Num2z0"/>
    <w:rsid w:val="003B1F87"/>
  </w:style>
  <w:style w:type="character" w:customStyle="1" w:styleId="WW8Num2z1">
    <w:name w:val="WW8Num2z1"/>
    <w:rsid w:val="003B1F87"/>
  </w:style>
  <w:style w:type="character" w:customStyle="1" w:styleId="WW8Num2z2">
    <w:name w:val="WW8Num2z2"/>
    <w:rsid w:val="003B1F87"/>
  </w:style>
  <w:style w:type="character" w:customStyle="1" w:styleId="WW8Num2z3">
    <w:name w:val="WW8Num2z3"/>
    <w:rsid w:val="003B1F87"/>
  </w:style>
  <w:style w:type="character" w:customStyle="1" w:styleId="WW8Num2z4">
    <w:name w:val="WW8Num2z4"/>
    <w:rsid w:val="003B1F87"/>
  </w:style>
  <w:style w:type="character" w:customStyle="1" w:styleId="WW8Num2z5">
    <w:name w:val="WW8Num2z5"/>
    <w:rsid w:val="003B1F87"/>
  </w:style>
  <w:style w:type="character" w:customStyle="1" w:styleId="WW8Num2z6">
    <w:name w:val="WW8Num2z6"/>
    <w:rsid w:val="003B1F87"/>
  </w:style>
  <w:style w:type="character" w:customStyle="1" w:styleId="WW8Num2z7">
    <w:name w:val="WW8Num2z7"/>
    <w:rsid w:val="003B1F87"/>
  </w:style>
  <w:style w:type="character" w:customStyle="1" w:styleId="WW8Num2z8">
    <w:name w:val="WW8Num2z8"/>
    <w:rsid w:val="003B1F87"/>
  </w:style>
  <w:style w:type="character" w:customStyle="1" w:styleId="WW8Num3z0">
    <w:name w:val="WW8Num3z0"/>
    <w:rsid w:val="003B1F87"/>
  </w:style>
  <w:style w:type="character" w:customStyle="1" w:styleId="WW8Num4z0">
    <w:name w:val="WW8Num4z0"/>
    <w:rsid w:val="003B1F87"/>
  </w:style>
  <w:style w:type="character" w:customStyle="1" w:styleId="WW8Num5z0">
    <w:name w:val="WW8Num5z0"/>
    <w:rsid w:val="003B1F87"/>
    <w:rPr>
      <w:rFonts w:ascii="Times New Roman" w:hAnsi="Times New Roman" w:cs="Times New Roman"/>
      <w:sz w:val="22"/>
      <w:szCs w:val="24"/>
    </w:rPr>
  </w:style>
  <w:style w:type="character" w:customStyle="1" w:styleId="WW8Num5z1">
    <w:name w:val="WW8Num5z1"/>
    <w:rsid w:val="003B1F87"/>
  </w:style>
  <w:style w:type="character" w:customStyle="1" w:styleId="WW8Num5z2">
    <w:name w:val="WW8Num5z2"/>
    <w:rsid w:val="003B1F87"/>
  </w:style>
  <w:style w:type="character" w:customStyle="1" w:styleId="WW8Num5z3">
    <w:name w:val="WW8Num5z3"/>
    <w:rsid w:val="003B1F87"/>
  </w:style>
  <w:style w:type="character" w:customStyle="1" w:styleId="WW8Num5z4">
    <w:name w:val="WW8Num5z4"/>
    <w:rsid w:val="003B1F87"/>
  </w:style>
  <w:style w:type="character" w:customStyle="1" w:styleId="WW8Num5z5">
    <w:name w:val="WW8Num5z5"/>
    <w:rsid w:val="003B1F87"/>
  </w:style>
  <w:style w:type="character" w:customStyle="1" w:styleId="WW8Num5z6">
    <w:name w:val="WW8Num5z6"/>
    <w:rsid w:val="003B1F87"/>
  </w:style>
  <w:style w:type="character" w:customStyle="1" w:styleId="WW8Num5z7">
    <w:name w:val="WW8Num5z7"/>
    <w:rsid w:val="003B1F87"/>
  </w:style>
  <w:style w:type="character" w:customStyle="1" w:styleId="WW8Num5z8">
    <w:name w:val="WW8Num5z8"/>
    <w:rsid w:val="003B1F87"/>
  </w:style>
  <w:style w:type="character" w:customStyle="1" w:styleId="WW8Num6z0">
    <w:name w:val="WW8Num6z0"/>
    <w:rsid w:val="003B1F87"/>
    <w:rPr>
      <w:rFonts w:ascii="Times New Roman" w:hAnsi="Times New Roman" w:cs="Times New Roman"/>
    </w:rPr>
  </w:style>
  <w:style w:type="character" w:customStyle="1" w:styleId="WW8Num6z1">
    <w:name w:val="WW8Num6z1"/>
    <w:rsid w:val="003B1F87"/>
  </w:style>
  <w:style w:type="character" w:customStyle="1" w:styleId="WW8Num6z2">
    <w:name w:val="WW8Num6z2"/>
    <w:rsid w:val="003B1F87"/>
  </w:style>
  <w:style w:type="character" w:customStyle="1" w:styleId="WW8Num6z3">
    <w:name w:val="WW8Num6z3"/>
    <w:rsid w:val="003B1F87"/>
  </w:style>
  <w:style w:type="character" w:customStyle="1" w:styleId="WW8Num6z4">
    <w:name w:val="WW8Num6z4"/>
    <w:rsid w:val="003B1F87"/>
  </w:style>
  <w:style w:type="character" w:customStyle="1" w:styleId="WW8Num6z5">
    <w:name w:val="WW8Num6z5"/>
    <w:rsid w:val="003B1F87"/>
  </w:style>
  <w:style w:type="character" w:customStyle="1" w:styleId="WW8Num6z6">
    <w:name w:val="WW8Num6z6"/>
    <w:rsid w:val="003B1F87"/>
  </w:style>
  <w:style w:type="character" w:customStyle="1" w:styleId="WW8Num6z7">
    <w:name w:val="WW8Num6z7"/>
    <w:rsid w:val="003B1F87"/>
  </w:style>
  <w:style w:type="character" w:customStyle="1" w:styleId="WW8Num6z8">
    <w:name w:val="WW8Num6z8"/>
    <w:rsid w:val="003B1F87"/>
  </w:style>
  <w:style w:type="character" w:customStyle="1" w:styleId="WW8Num7z0">
    <w:name w:val="WW8Num7z0"/>
    <w:rsid w:val="003B1F87"/>
  </w:style>
  <w:style w:type="character" w:customStyle="1" w:styleId="WW8Num7z1">
    <w:name w:val="WW8Num7z1"/>
    <w:rsid w:val="003B1F87"/>
  </w:style>
  <w:style w:type="character" w:customStyle="1" w:styleId="WW8Num7z2">
    <w:name w:val="WW8Num7z2"/>
    <w:rsid w:val="003B1F87"/>
  </w:style>
  <w:style w:type="character" w:customStyle="1" w:styleId="WW8Num7z3">
    <w:name w:val="WW8Num7z3"/>
    <w:rsid w:val="003B1F87"/>
  </w:style>
  <w:style w:type="character" w:customStyle="1" w:styleId="WW8Num7z4">
    <w:name w:val="WW8Num7z4"/>
    <w:rsid w:val="003B1F87"/>
  </w:style>
  <w:style w:type="character" w:customStyle="1" w:styleId="WW8Num7z5">
    <w:name w:val="WW8Num7z5"/>
    <w:rsid w:val="003B1F87"/>
  </w:style>
  <w:style w:type="character" w:customStyle="1" w:styleId="WW8Num7z6">
    <w:name w:val="WW8Num7z6"/>
    <w:rsid w:val="003B1F87"/>
  </w:style>
  <w:style w:type="character" w:customStyle="1" w:styleId="WW8Num7z7">
    <w:name w:val="WW8Num7z7"/>
    <w:rsid w:val="003B1F87"/>
  </w:style>
  <w:style w:type="character" w:customStyle="1" w:styleId="WW8Num7z8">
    <w:name w:val="WW8Num7z8"/>
    <w:rsid w:val="003B1F87"/>
  </w:style>
  <w:style w:type="character" w:customStyle="1" w:styleId="WW8Num8z0">
    <w:name w:val="WW8Num8z0"/>
    <w:rsid w:val="003B1F87"/>
    <w:rPr>
      <w:rFonts w:cs="Calibri"/>
      <w:b w:val="0"/>
      <w:bCs w:val="0"/>
      <w:i w:val="0"/>
      <w:iCs w:val="0"/>
      <w:color w:val="000000"/>
      <w:sz w:val="22"/>
      <w:szCs w:val="22"/>
    </w:rPr>
  </w:style>
  <w:style w:type="character" w:customStyle="1" w:styleId="WW8Num8z1">
    <w:name w:val="WW8Num8z1"/>
    <w:rsid w:val="003B1F87"/>
  </w:style>
  <w:style w:type="character" w:customStyle="1" w:styleId="WW8Num8z2">
    <w:name w:val="WW8Num8z2"/>
    <w:rsid w:val="003B1F87"/>
  </w:style>
  <w:style w:type="character" w:customStyle="1" w:styleId="WW8Num8z3">
    <w:name w:val="WW8Num8z3"/>
    <w:rsid w:val="003B1F87"/>
  </w:style>
  <w:style w:type="character" w:customStyle="1" w:styleId="WW8Num8z4">
    <w:name w:val="WW8Num8z4"/>
    <w:rsid w:val="003B1F87"/>
  </w:style>
  <w:style w:type="character" w:customStyle="1" w:styleId="WW8Num8z5">
    <w:name w:val="WW8Num8z5"/>
    <w:rsid w:val="003B1F87"/>
  </w:style>
  <w:style w:type="character" w:customStyle="1" w:styleId="WW8Num8z6">
    <w:name w:val="WW8Num8z6"/>
    <w:rsid w:val="003B1F87"/>
  </w:style>
  <w:style w:type="character" w:customStyle="1" w:styleId="WW8Num8z7">
    <w:name w:val="WW8Num8z7"/>
    <w:rsid w:val="003B1F87"/>
  </w:style>
  <w:style w:type="character" w:customStyle="1" w:styleId="WW8Num8z8">
    <w:name w:val="WW8Num8z8"/>
    <w:rsid w:val="003B1F87"/>
  </w:style>
  <w:style w:type="character" w:customStyle="1" w:styleId="WW8Num4z1">
    <w:name w:val="WW8Num4z1"/>
    <w:rsid w:val="003B1F87"/>
  </w:style>
  <w:style w:type="character" w:customStyle="1" w:styleId="WW8Num4z2">
    <w:name w:val="WW8Num4z2"/>
    <w:rsid w:val="003B1F87"/>
  </w:style>
  <w:style w:type="character" w:customStyle="1" w:styleId="WW8Num4z3">
    <w:name w:val="WW8Num4z3"/>
    <w:rsid w:val="003B1F87"/>
  </w:style>
  <w:style w:type="character" w:customStyle="1" w:styleId="WW8Num4z4">
    <w:name w:val="WW8Num4z4"/>
    <w:rsid w:val="003B1F87"/>
  </w:style>
  <w:style w:type="character" w:customStyle="1" w:styleId="WW8Num4z5">
    <w:name w:val="WW8Num4z5"/>
    <w:rsid w:val="003B1F87"/>
  </w:style>
  <w:style w:type="character" w:customStyle="1" w:styleId="WW8Num4z6">
    <w:name w:val="WW8Num4z6"/>
    <w:rsid w:val="003B1F87"/>
  </w:style>
  <w:style w:type="character" w:customStyle="1" w:styleId="WW8Num4z7">
    <w:name w:val="WW8Num4z7"/>
    <w:rsid w:val="003B1F87"/>
  </w:style>
  <w:style w:type="character" w:customStyle="1" w:styleId="WW8Num4z8">
    <w:name w:val="WW8Num4z8"/>
    <w:rsid w:val="003B1F87"/>
  </w:style>
  <w:style w:type="character" w:customStyle="1" w:styleId="WW8Num9z0">
    <w:name w:val="WW8Num9z0"/>
    <w:rsid w:val="003B1F87"/>
  </w:style>
  <w:style w:type="character" w:customStyle="1" w:styleId="WW8Num9z1">
    <w:name w:val="WW8Num9z1"/>
    <w:rsid w:val="003B1F87"/>
  </w:style>
  <w:style w:type="character" w:customStyle="1" w:styleId="WW8Num9z2">
    <w:name w:val="WW8Num9z2"/>
    <w:rsid w:val="003B1F87"/>
  </w:style>
  <w:style w:type="character" w:customStyle="1" w:styleId="WW8Num9z3">
    <w:name w:val="WW8Num9z3"/>
    <w:rsid w:val="003B1F87"/>
  </w:style>
  <w:style w:type="character" w:customStyle="1" w:styleId="WW8Num9z4">
    <w:name w:val="WW8Num9z4"/>
    <w:rsid w:val="003B1F87"/>
  </w:style>
  <w:style w:type="character" w:customStyle="1" w:styleId="WW8Num9z5">
    <w:name w:val="WW8Num9z5"/>
    <w:rsid w:val="003B1F87"/>
  </w:style>
  <w:style w:type="character" w:customStyle="1" w:styleId="WW8Num9z6">
    <w:name w:val="WW8Num9z6"/>
    <w:rsid w:val="003B1F87"/>
  </w:style>
  <w:style w:type="character" w:customStyle="1" w:styleId="WW8Num9z7">
    <w:name w:val="WW8Num9z7"/>
    <w:rsid w:val="003B1F87"/>
  </w:style>
  <w:style w:type="character" w:customStyle="1" w:styleId="WW8Num9z8">
    <w:name w:val="WW8Num9z8"/>
    <w:rsid w:val="003B1F87"/>
  </w:style>
  <w:style w:type="character" w:customStyle="1" w:styleId="4">
    <w:name w:val="Προεπιλεγμένη γραμματοσειρά4"/>
    <w:rsid w:val="003B1F87"/>
  </w:style>
  <w:style w:type="character" w:customStyle="1" w:styleId="WW8Num10z0">
    <w:name w:val="WW8Num10z0"/>
    <w:rsid w:val="003B1F87"/>
  </w:style>
  <w:style w:type="character" w:customStyle="1" w:styleId="WW8Num10z1">
    <w:name w:val="WW8Num10z1"/>
    <w:rsid w:val="003B1F87"/>
  </w:style>
  <w:style w:type="character" w:customStyle="1" w:styleId="WW8Num10z2">
    <w:name w:val="WW8Num10z2"/>
    <w:rsid w:val="003B1F87"/>
  </w:style>
  <w:style w:type="character" w:customStyle="1" w:styleId="WW8Num10z3">
    <w:name w:val="WW8Num10z3"/>
    <w:rsid w:val="003B1F87"/>
  </w:style>
  <w:style w:type="character" w:customStyle="1" w:styleId="WW8Num10z4">
    <w:name w:val="WW8Num10z4"/>
    <w:rsid w:val="003B1F87"/>
  </w:style>
  <w:style w:type="character" w:customStyle="1" w:styleId="WW8Num10z5">
    <w:name w:val="WW8Num10z5"/>
    <w:rsid w:val="003B1F87"/>
  </w:style>
  <w:style w:type="character" w:customStyle="1" w:styleId="WW8Num10z6">
    <w:name w:val="WW8Num10z6"/>
    <w:rsid w:val="003B1F87"/>
  </w:style>
  <w:style w:type="character" w:customStyle="1" w:styleId="WW8Num10z7">
    <w:name w:val="WW8Num10z7"/>
    <w:rsid w:val="003B1F87"/>
  </w:style>
  <w:style w:type="character" w:customStyle="1" w:styleId="WW8Num10z8">
    <w:name w:val="WW8Num10z8"/>
    <w:rsid w:val="003B1F87"/>
  </w:style>
  <w:style w:type="character" w:customStyle="1" w:styleId="30">
    <w:name w:val="Προεπιλεγμένη γραμματοσειρά3"/>
    <w:rsid w:val="003B1F87"/>
  </w:style>
  <w:style w:type="character" w:customStyle="1" w:styleId="WW8Num3z1">
    <w:name w:val="WW8Num3z1"/>
    <w:rsid w:val="003B1F87"/>
  </w:style>
  <w:style w:type="character" w:customStyle="1" w:styleId="WW8Num3z2">
    <w:name w:val="WW8Num3z2"/>
    <w:rsid w:val="003B1F87"/>
  </w:style>
  <w:style w:type="character" w:customStyle="1" w:styleId="WW8Num3z3">
    <w:name w:val="WW8Num3z3"/>
    <w:rsid w:val="003B1F87"/>
  </w:style>
  <w:style w:type="character" w:customStyle="1" w:styleId="WW8Num3z4">
    <w:name w:val="WW8Num3z4"/>
    <w:rsid w:val="003B1F87"/>
  </w:style>
  <w:style w:type="character" w:customStyle="1" w:styleId="WW8Num3z5">
    <w:name w:val="WW8Num3z5"/>
    <w:rsid w:val="003B1F87"/>
  </w:style>
  <w:style w:type="character" w:customStyle="1" w:styleId="WW8Num3z6">
    <w:name w:val="WW8Num3z6"/>
    <w:rsid w:val="003B1F87"/>
  </w:style>
  <w:style w:type="character" w:customStyle="1" w:styleId="WW8Num3z7">
    <w:name w:val="WW8Num3z7"/>
    <w:rsid w:val="003B1F87"/>
  </w:style>
  <w:style w:type="character" w:customStyle="1" w:styleId="WW8Num3z8">
    <w:name w:val="WW8Num3z8"/>
    <w:rsid w:val="003B1F87"/>
  </w:style>
  <w:style w:type="character" w:customStyle="1" w:styleId="WW8Num11z0">
    <w:name w:val="WW8Num11z0"/>
    <w:rsid w:val="003B1F87"/>
  </w:style>
  <w:style w:type="character" w:customStyle="1" w:styleId="WW8Num11z1">
    <w:name w:val="WW8Num11z1"/>
    <w:rsid w:val="003B1F87"/>
  </w:style>
  <w:style w:type="character" w:customStyle="1" w:styleId="WW8Num11z2">
    <w:name w:val="WW8Num11z2"/>
    <w:rsid w:val="003B1F87"/>
  </w:style>
  <w:style w:type="character" w:customStyle="1" w:styleId="WW8Num11z3">
    <w:name w:val="WW8Num11z3"/>
    <w:rsid w:val="003B1F87"/>
  </w:style>
  <w:style w:type="character" w:customStyle="1" w:styleId="WW8Num11z4">
    <w:name w:val="WW8Num11z4"/>
    <w:rsid w:val="003B1F87"/>
  </w:style>
  <w:style w:type="character" w:customStyle="1" w:styleId="WW8Num11z5">
    <w:name w:val="WW8Num11z5"/>
    <w:rsid w:val="003B1F87"/>
  </w:style>
  <w:style w:type="character" w:customStyle="1" w:styleId="WW8Num11z6">
    <w:name w:val="WW8Num11z6"/>
    <w:rsid w:val="003B1F87"/>
  </w:style>
  <w:style w:type="character" w:customStyle="1" w:styleId="WW8Num11z7">
    <w:name w:val="WW8Num11z7"/>
    <w:rsid w:val="003B1F87"/>
  </w:style>
  <w:style w:type="character" w:customStyle="1" w:styleId="WW8Num11z8">
    <w:name w:val="WW8Num11z8"/>
    <w:rsid w:val="003B1F87"/>
  </w:style>
  <w:style w:type="character" w:customStyle="1" w:styleId="WW8Num12z0">
    <w:name w:val="WW8Num12z0"/>
    <w:rsid w:val="003B1F87"/>
  </w:style>
  <w:style w:type="character" w:customStyle="1" w:styleId="WW8Num12z1">
    <w:name w:val="WW8Num12z1"/>
    <w:rsid w:val="003B1F87"/>
  </w:style>
  <w:style w:type="character" w:customStyle="1" w:styleId="WW8Num12z2">
    <w:name w:val="WW8Num12z2"/>
    <w:rsid w:val="003B1F87"/>
  </w:style>
  <w:style w:type="character" w:customStyle="1" w:styleId="WW8Num12z3">
    <w:name w:val="WW8Num12z3"/>
    <w:rsid w:val="003B1F87"/>
  </w:style>
  <w:style w:type="character" w:customStyle="1" w:styleId="WW8Num12z4">
    <w:name w:val="WW8Num12z4"/>
    <w:rsid w:val="003B1F87"/>
  </w:style>
  <w:style w:type="character" w:customStyle="1" w:styleId="WW8Num12z5">
    <w:name w:val="WW8Num12z5"/>
    <w:rsid w:val="003B1F87"/>
  </w:style>
  <w:style w:type="character" w:customStyle="1" w:styleId="WW8Num12z6">
    <w:name w:val="WW8Num12z6"/>
    <w:rsid w:val="003B1F87"/>
  </w:style>
  <w:style w:type="character" w:customStyle="1" w:styleId="WW8Num12z7">
    <w:name w:val="WW8Num12z7"/>
    <w:rsid w:val="003B1F87"/>
  </w:style>
  <w:style w:type="character" w:customStyle="1" w:styleId="WW8Num12z8">
    <w:name w:val="WW8Num12z8"/>
    <w:rsid w:val="003B1F87"/>
  </w:style>
  <w:style w:type="character" w:customStyle="1" w:styleId="20">
    <w:name w:val="Προεπιλεγμένη γραμματοσειρά2"/>
    <w:rsid w:val="003B1F87"/>
  </w:style>
  <w:style w:type="character" w:customStyle="1" w:styleId="10">
    <w:name w:val="Προεπιλεγμένη γραμματοσειρά1"/>
    <w:rsid w:val="003B1F87"/>
  </w:style>
  <w:style w:type="character" w:customStyle="1" w:styleId="5">
    <w:name w:val="Προεπιλεγμένη γραμματοσειρά5"/>
    <w:rsid w:val="003B1F87"/>
  </w:style>
  <w:style w:type="character" w:styleId="-">
    <w:name w:val="Hyperlink"/>
    <w:rsid w:val="003B1F87"/>
    <w:rPr>
      <w:color w:val="0000FF"/>
      <w:u w:val="single"/>
    </w:rPr>
  </w:style>
  <w:style w:type="character" w:customStyle="1" w:styleId="Char">
    <w:name w:val="Κεφαλίδα Char"/>
    <w:rsid w:val="003B1F87"/>
    <w:rPr>
      <w:rFonts w:ascii="Calibri" w:eastAsia="Times New Roman" w:hAnsi="Calibri" w:cs="Times New Roman"/>
    </w:rPr>
  </w:style>
  <w:style w:type="character" w:customStyle="1" w:styleId="Char1">
    <w:name w:val="Κεφαλίδα Char1"/>
    <w:rsid w:val="003B1F87"/>
    <w:rPr>
      <w:rFonts w:ascii="Calibri" w:eastAsia="Calibri" w:hAnsi="Calibri" w:cs="Times New Roman"/>
    </w:rPr>
  </w:style>
  <w:style w:type="character" w:customStyle="1" w:styleId="Char0">
    <w:name w:val="Κείμενο πλαισίου Char"/>
    <w:rsid w:val="003B1F87"/>
    <w:rPr>
      <w:rFonts w:ascii="Tahoma" w:eastAsia="Times New Roman" w:hAnsi="Tahoma" w:cs="Tahoma"/>
      <w:sz w:val="16"/>
      <w:szCs w:val="16"/>
    </w:rPr>
  </w:style>
  <w:style w:type="character" w:customStyle="1" w:styleId="1Char">
    <w:name w:val="Επικεφαλίδα 1 Char"/>
    <w:rsid w:val="003B1F87"/>
    <w:rPr>
      <w:rFonts w:ascii="Candara" w:eastAsia="Times New Roman" w:hAnsi="Candara" w:cs="Candara"/>
      <w:b/>
      <w:bCs/>
      <w:sz w:val="26"/>
      <w:szCs w:val="22"/>
    </w:rPr>
  </w:style>
  <w:style w:type="character" w:customStyle="1" w:styleId="Char2">
    <w:name w:val="Υποσέλιδο Char"/>
    <w:rsid w:val="003B1F87"/>
    <w:rPr>
      <w:rFonts w:eastAsia="Times New Roman"/>
      <w:sz w:val="22"/>
      <w:szCs w:val="22"/>
    </w:rPr>
  </w:style>
  <w:style w:type="character" w:customStyle="1" w:styleId="2Char">
    <w:name w:val="Επικεφαλίδα 2 Char"/>
    <w:rsid w:val="003B1F87"/>
    <w:rPr>
      <w:rFonts w:ascii="Candara" w:hAnsi="Candara" w:cs="Candara"/>
      <w:b/>
      <w:bCs/>
      <w:color w:val="000000"/>
      <w:sz w:val="24"/>
      <w:szCs w:val="26"/>
    </w:rPr>
  </w:style>
  <w:style w:type="character" w:customStyle="1" w:styleId="3Char">
    <w:name w:val="Επικεφαλίδα 3 Char"/>
    <w:rsid w:val="003B1F87"/>
    <w:rPr>
      <w:rFonts w:ascii="Candara" w:hAnsi="Candara" w:cs="Candara"/>
      <w:b/>
      <w:bCs/>
      <w:i/>
      <w:sz w:val="22"/>
      <w:szCs w:val="22"/>
    </w:rPr>
  </w:style>
  <w:style w:type="character" w:customStyle="1" w:styleId="ListLabel1">
    <w:name w:val="ListLabel 1"/>
    <w:rsid w:val="003B1F87"/>
    <w:rPr>
      <w:rFonts w:cs="Courier New"/>
    </w:rPr>
  </w:style>
  <w:style w:type="character" w:customStyle="1" w:styleId="a4">
    <w:name w:val="Χαρακτήρες αρίθμησης"/>
    <w:rsid w:val="003B1F87"/>
  </w:style>
  <w:style w:type="character" w:customStyle="1" w:styleId="a5">
    <w:name w:val="Χαρακτήρες υποσημείωσης"/>
    <w:rsid w:val="003B1F87"/>
  </w:style>
  <w:style w:type="character" w:styleId="a6">
    <w:name w:val="footnote reference"/>
    <w:rsid w:val="003B1F87"/>
    <w:rPr>
      <w:vertAlign w:val="superscript"/>
    </w:rPr>
  </w:style>
  <w:style w:type="character" w:customStyle="1" w:styleId="a7">
    <w:name w:val="Κουκκίδες"/>
    <w:rsid w:val="003B1F87"/>
    <w:rPr>
      <w:rFonts w:ascii="OpenSymbol" w:eastAsia="OpenSymbol" w:hAnsi="OpenSymbol" w:cs="OpenSymbol"/>
    </w:rPr>
  </w:style>
  <w:style w:type="character" w:customStyle="1" w:styleId="WW8Num20z0">
    <w:name w:val="WW8Num20z0"/>
    <w:rsid w:val="003B1F87"/>
    <w:rPr>
      <w:rFonts w:ascii="Times New Roman" w:hAnsi="Times New Roman" w:cs="Times New Roman"/>
      <w:sz w:val="22"/>
      <w:szCs w:val="24"/>
    </w:rPr>
  </w:style>
  <w:style w:type="character" w:customStyle="1" w:styleId="WW8Num20z1">
    <w:name w:val="WW8Num20z1"/>
    <w:rsid w:val="003B1F87"/>
  </w:style>
  <w:style w:type="character" w:customStyle="1" w:styleId="WW8Num20z2">
    <w:name w:val="WW8Num20z2"/>
    <w:rsid w:val="003B1F87"/>
  </w:style>
  <w:style w:type="character" w:customStyle="1" w:styleId="WW8Num20z3">
    <w:name w:val="WW8Num20z3"/>
    <w:rsid w:val="003B1F87"/>
  </w:style>
  <w:style w:type="character" w:customStyle="1" w:styleId="WW8Num20z4">
    <w:name w:val="WW8Num20z4"/>
    <w:rsid w:val="003B1F87"/>
  </w:style>
  <w:style w:type="character" w:customStyle="1" w:styleId="WW8Num20z5">
    <w:name w:val="WW8Num20z5"/>
    <w:rsid w:val="003B1F87"/>
  </w:style>
  <w:style w:type="character" w:customStyle="1" w:styleId="WW8Num20z6">
    <w:name w:val="WW8Num20z6"/>
    <w:rsid w:val="003B1F87"/>
  </w:style>
  <w:style w:type="character" w:customStyle="1" w:styleId="WW8Num20z7">
    <w:name w:val="WW8Num20z7"/>
    <w:rsid w:val="003B1F87"/>
  </w:style>
  <w:style w:type="character" w:customStyle="1" w:styleId="WW8Num20z8">
    <w:name w:val="WW8Num20z8"/>
    <w:rsid w:val="003B1F87"/>
  </w:style>
  <w:style w:type="character" w:customStyle="1" w:styleId="WW8Num21z0">
    <w:name w:val="WW8Num21z0"/>
    <w:rsid w:val="003B1F87"/>
    <w:rPr>
      <w:rFonts w:ascii="Times New Roman" w:hAnsi="Times New Roman" w:cs="Times New Roman"/>
    </w:rPr>
  </w:style>
  <w:style w:type="character" w:customStyle="1" w:styleId="WW8Num21z1">
    <w:name w:val="WW8Num21z1"/>
    <w:rsid w:val="003B1F87"/>
  </w:style>
  <w:style w:type="character" w:customStyle="1" w:styleId="WW8Num21z2">
    <w:name w:val="WW8Num21z2"/>
    <w:rsid w:val="003B1F87"/>
  </w:style>
  <w:style w:type="character" w:customStyle="1" w:styleId="WW8Num21z3">
    <w:name w:val="WW8Num21z3"/>
    <w:rsid w:val="003B1F87"/>
  </w:style>
  <w:style w:type="character" w:customStyle="1" w:styleId="WW8Num21z4">
    <w:name w:val="WW8Num21z4"/>
    <w:rsid w:val="003B1F87"/>
  </w:style>
  <w:style w:type="character" w:customStyle="1" w:styleId="WW8Num21z5">
    <w:name w:val="WW8Num21z5"/>
    <w:rsid w:val="003B1F87"/>
  </w:style>
  <w:style w:type="character" w:customStyle="1" w:styleId="WW8Num21z6">
    <w:name w:val="WW8Num21z6"/>
    <w:rsid w:val="003B1F87"/>
  </w:style>
  <w:style w:type="character" w:customStyle="1" w:styleId="WW8Num21z7">
    <w:name w:val="WW8Num21z7"/>
    <w:rsid w:val="003B1F87"/>
  </w:style>
  <w:style w:type="character" w:customStyle="1" w:styleId="WW8Num21z8">
    <w:name w:val="WW8Num21z8"/>
    <w:rsid w:val="003B1F87"/>
  </w:style>
  <w:style w:type="character" w:customStyle="1" w:styleId="WW8Num23z0">
    <w:name w:val="WW8Num23z0"/>
    <w:rsid w:val="003B1F87"/>
  </w:style>
  <w:style w:type="character" w:customStyle="1" w:styleId="WW8Num23z1">
    <w:name w:val="WW8Num23z1"/>
    <w:rsid w:val="003B1F87"/>
  </w:style>
  <w:style w:type="character" w:customStyle="1" w:styleId="WW8Num23z2">
    <w:name w:val="WW8Num23z2"/>
    <w:rsid w:val="003B1F87"/>
  </w:style>
  <w:style w:type="character" w:customStyle="1" w:styleId="WW8Num23z3">
    <w:name w:val="WW8Num23z3"/>
    <w:rsid w:val="003B1F87"/>
  </w:style>
  <w:style w:type="character" w:customStyle="1" w:styleId="WW8Num23z4">
    <w:name w:val="WW8Num23z4"/>
    <w:rsid w:val="003B1F87"/>
  </w:style>
  <w:style w:type="character" w:customStyle="1" w:styleId="WW8Num23z5">
    <w:name w:val="WW8Num23z5"/>
    <w:rsid w:val="003B1F87"/>
  </w:style>
  <w:style w:type="character" w:customStyle="1" w:styleId="WW8Num23z6">
    <w:name w:val="WW8Num23z6"/>
    <w:rsid w:val="003B1F87"/>
  </w:style>
  <w:style w:type="character" w:customStyle="1" w:styleId="WW8Num23z7">
    <w:name w:val="WW8Num23z7"/>
    <w:rsid w:val="003B1F87"/>
  </w:style>
  <w:style w:type="character" w:customStyle="1" w:styleId="WW8Num23z8">
    <w:name w:val="WW8Num23z8"/>
    <w:rsid w:val="003B1F87"/>
  </w:style>
  <w:style w:type="character" w:customStyle="1" w:styleId="a8">
    <w:name w:val="Σύμβολο υποσημείωσης"/>
    <w:rsid w:val="003B1F87"/>
    <w:rPr>
      <w:vertAlign w:val="superscript"/>
    </w:rPr>
  </w:style>
  <w:style w:type="character" w:customStyle="1" w:styleId="DeltaViewInsertion">
    <w:name w:val="DeltaView Insertion"/>
    <w:rsid w:val="003B1F87"/>
    <w:rPr>
      <w:b/>
      <w:i/>
      <w:spacing w:val="0"/>
      <w:lang w:val="el-GR"/>
    </w:rPr>
  </w:style>
  <w:style w:type="character" w:customStyle="1" w:styleId="NormalBoldChar">
    <w:name w:val="NormalBold Char"/>
    <w:rsid w:val="003B1F87"/>
    <w:rPr>
      <w:rFonts w:ascii="Times New Roman" w:eastAsia="Times New Roman" w:hAnsi="Times New Roman" w:cs="Times New Roman"/>
      <w:b/>
      <w:sz w:val="24"/>
      <w:lang w:val="el-GR"/>
    </w:rPr>
  </w:style>
  <w:style w:type="character" w:customStyle="1" w:styleId="a9">
    <w:name w:val="Χαρακτήρες σημείωσης τέλους"/>
    <w:rsid w:val="003B1F87"/>
    <w:rPr>
      <w:vertAlign w:val="superscript"/>
    </w:rPr>
  </w:style>
  <w:style w:type="character" w:customStyle="1" w:styleId="WW-">
    <w:name w:val="WW-Χαρακτήρες σημείωσης τέλους"/>
    <w:rsid w:val="003B1F87"/>
  </w:style>
  <w:style w:type="character" w:styleId="aa">
    <w:name w:val="endnote reference"/>
    <w:rsid w:val="003B1F87"/>
    <w:rPr>
      <w:vertAlign w:val="superscript"/>
    </w:rPr>
  </w:style>
  <w:style w:type="paragraph" w:customStyle="1" w:styleId="ab">
    <w:name w:val="Επικεφαλίδα"/>
    <w:basedOn w:val="a"/>
    <w:next w:val="a0"/>
    <w:rsid w:val="003B1F87"/>
    <w:pPr>
      <w:keepNext/>
      <w:spacing w:before="240" w:after="120"/>
    </w:pPr>
    <w:rPr>
      <w:rFonts w:ascii="Arial" w:eastAsia="Microsoft YaHei" w:hAnsi="Arial" w:cs="Mangal"/>
      <w:sz w:val="28"/>
      <w:szCs w:val="28"/>
    </w:rPr>
  </w:style>
  <w:style w:type="paragraph" w:styleId="a0">
    <w:name w:val="Body Text"/>
    <w:basedOn w:val="a"/>
    <w:rsid w:val="003B1F87"/>
    <w:pPr>
      <w:spacing w:after="120"/>
    </w:pPr>
  </w:style>
  <w:style w:type="paragraph" w:styleId="ac">
    <w:name w:val="List"/>
    <w:basedOn w:val="a0"/>
    <w:rsid w:val="003B1F87"/>
    <w:rPr>
      <w:rFonts w:cs="Mangal"/>
    </w:rPr>
  </w:style>
  <w:style w:type="paragraph" w:styleId="ad">
    <w:name w:val="caption"/>
    <w:basedOn w:val="a"/>
    <w:qFormat/>
    <w:rsid w:val="003B1F87"/>
    <w:pPr>
      <w:suppressLineNumbers/>
      <w:spacing w:before="120" w:after="120"/>
    </w:pPr>
    <w:rPr>
      <w:rFonts w:cs="Mangal"/>
      <w:i/>
      <w:iCs/>
      <w:sz w:val="24"/>
      <w:szCs w:val="24"/>
    </w:rPr>
  </w:style>
  <w:style w:type="paragraph" w:customStyle="1" w:styleId="ae">
    <w:name w:val="Ευρετήριο"/>
    <w:basedOn w:val="a"/>
    <w:rsid w:val="003B1F87"/>
    <w:pPr>
      <w:suppressLineNumbers/>
    </w:pPr>
    <w:rPr>
      <w:rFonts w:cs="Mangal"/>
    </w:rPr>
  </w:style>
  <w:style w:type="paragraph" w:customStyle="1" w:styleId="40">
    <w:name w:val="Λεζάντα4"/>
    <w:basedOn w:val="a"/>
    <w:rsid w:val="003B1F87"/>
    <w:pPr>
      <w:suppressLineNumbers/>
      <w:spacing w:before="120" w:after="120"/>
    </w:pPr>
    <w:rPr>
      <w:rFonts w:cs="Mangal"/>
      <w:i/>
      <w:iCs/>
      <w:sz w:val="24"/>
      <w:szCs w:val="24"/>
    </w:rPr>
  </w:style>
  <w:style w:type="paragraph" w:customStyle="1" w:styleId="31">
    <w:name w:val="Λεζάντα3"/>
    <w:basedOn w:val="a"/>
    <w:rsid w:val="003B1F87"/>
    <w:pPr>
      <w:suppressLineNumbers/>
      <w:spacing w:before="120" w:after="120"/>
    </w:pPr>
    <w:rPr>
      <w:rFonts w:cs="Mangal"/>
      <w:i/>
      <w:iCs/>
      <w:sz w:val="24"/>
      <w:szCs w:val="24"/>
    </w:rPr>
  </w:style>
  <w:style w:type="paragraph" w:customStyle="1" w:styleId="21">
    <w:name w:val="Λεζάντα2"/>
    <w:basedOn w:val="a"/>
    <w:rsid w:val="003B1F87"/>
    <w:pPr>
      <w:suppressLineNumbers/>
      <w:spacing w:before="120" w:after="120"/>
    </w:pPr>
    <w:rPr>
      <w:rFonts w:cs="Mangal"/>
      <w:i/>
      <w:iCs/>
      <w:sz w:val="24"/>
      <w:szCs w:val="24"/>
    </w:rPr>
  </w:style>
  <w:style w:type="paragraph" w:customStyle="1" w:styleId="11">
    <w:name w:val="Λεζάντα1"/>
    <w:basedOn w:val="a"/>
    <w:rsid w:val="003B1F87"/>
    <w:pPr>
      <w:suppressLineNumbers/>
      <w:spacing w:before="120" w:after="120"/>
    </w:pPr>
    <w:rPr>
      <w:rFonts w:cs="Mangal"/>
      <w:i/>
      <w:iCs/>
      <w:sz w:val="24"/>
      <w:szCs w:val="24"/>
    </w:rPr>
  </w:style>
  <w:style w:type="paragraph" w:styleId="af">
    <w:name w:val="header"/>
    <w:basedOn w:val="a"/>
    <w:rsid w:val="003B1F87"/>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3B1F87"/>
    <w:pPr>
      <w:spacing w:after="0" w:line="100" w:lineRule="atLeast"/>
      <w:ind w:left="-568" w:right="-355" w:firstLine="284"/>
    </w:pPr>
    <w:rPr>
      <w:rFonts w:ascii="Arial" w:hAnsi="Arial" w:cs="Arial"/>
      <w:b/>
      <w:sz w:val="24"/>
      <w:szCs w:val="20"/>
    </w:rPr>
  </w:style>
  <w:style w:type="paragraph" w:customStyle="1" w:styleId="13">
    <w:name w:val="Χωρίς διάστιχο1"/>
    <w:rsid w:val="003B1F87"/>
    <w:pPr>
      <w:suppressAutoHyphens/>
    </w:pPr>
    <w:rPr>
      <w:rFonts w:ascii="Calibri" w:eastAsia="Arial" w:hAnsi="Calibri" w:cs="Calibri"/>
      <w:kern w:val="1"/>
      <w:sz w:val="22"/>
      <w:szCs w:val="22"/>
      <w:lang w:eastAsia="zh-CN"/>
    </w:rPr>
  </w:style>
  <w:style w:type="paragraph" w:customStyle="1" w:styleId="GRHelvA">
    <w:name w:val="GR Helv Aπλό"/>
    <w:basedOn w:val="a"/>
    <w:rsid w:val="003B1F87"/>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3B1F87"/>
    <w:pPr>
      <w:spacing w:after="0" w:line="100" w:lineRule="atLeast"/>
    </w:pPr>
    <w:rPr>
      <w:rFonts w:ascii="Tahoma" w:hAnsi="Tahoma" w:cs="Tahoma"/>
      <w:sz w:val="16"/>
      <w:szCs w:val="16"/>
    </w:rPr>
  </w:style>
  <w:style w:type="paragraph" w:customStyle="1" w:styleId="15">
    <w:name w:val="Παράγραφος λίστας1"/>
    <w:basedOn w:val="a"/>
    <w:rsid w:val="003B1F87"/>
    <w:pPr>
      <w:spacing w:after="0"/>
      <w:ind w:left="720" w:firstLine="0"/>
      <w:jc w:val="left"/>
    </w:pPr>
    <w:rPr>
      <w:rFonts w:eastAsia="Calibri"/>
    </w:rPr>
  </w:style>
  <w:style w:type="paragraph" w:styleId="af0">
    <w:name w:val="footer"/>
    <w:basedOn w:val="a"/>
    <w:rsid w:val="003B1F87"/>
    <w:pPr>
      <w:suppressLineNumbers/>
      <w:tabs>
        <w:tab w:val="center" w:pos="4153"/>
        <w:tab w:val="right" w:pos="8306"/>
      </w:tabs>
      <w:spacing w:after="0" w:line="100" w:lineRule="atLeast"/>
    </w:pPr>
    <w:rPr>
      <w:sz w:val="16"/>
    </w:rPr>
  </w:style>
  <w:style w:type="paragraph" w:customStyle="1" w:styleId="Web1">
    <w:name w:val="Κανονικό (Web)1"/>
    <w:basedOn w:val="a"/>
    <w:rsid w:val="003B1F8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B1F87"/>
    <w:pPr>
      <w:suppressLineNumbers/>
    </w:pPr>
  </w:style>
  <w:style w:type="paragraph" w:customStyle="1" w:styleId="af2">
    <w:name w:val="Επικεφαλίδα πίνακα"/>
    <w:basedOn w:val="af1"/>
    <w:rsid w:val="003B1F87"/>
    <w:pPr>
      <w:jc w:val="center"/>
    </w:pPr>
    <w:rPr>
      <w:b/>
      <w:bCs/>
    </w:rPr>
  </w:style>
  <w:style w:type="paragraph" w:styleId="af3">
    <w:name w:val="footnote text"/>
    <w:basedOn w:val="a"/>
    <w:rsid w:val="003B1F8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3B1F87"/>
    <w:pPr>
      <w:widowControl w:val="0"/>
      <w:suppressAutoHyphens/>
    </w:pPr>
    <w:rPr>
      <w:rFonts w:eastAsia="SimSun" w:cs="Mangal"/>
      <w:sz w:val="24"/>
      <w:szCs w:val="24"/>
      <w:lang w:eastAsia="zh-CN" w:bidi="hi-IN"/>
    </w:rPr>
  </w:style>
  <w:style w:type="paragraph" w:customStyle="1" w:styleId="af4">
    <w:name w:val="Παραθέσεις"/>
    <w:basedOn w:val="a"/>
    <w:rsid w:val="003B1F87"/>
  </w:style>
  <w:style w:type="paragraph" w:styleId="af5">
    <w:name w:val="Title"/>
    <w:basedOn w:val="ab"/>
    <w:next w:val="a0"/>
    <w:qFormat/>
    <w:rsid w:val="003B1F87"/>
  </w:style>
  <w:style w:type="paragraph" w:styleId="af6">
    <w:name w:val="Subtitle"/>
    <w:basedOn w:val="ab"/>
    <w:next w:val="a0"/>
    <w:qFormat/>
    <w:rsid w:val="003B1F87"/>
  </w:style>
  <w:style w:type="paragraph" w:customStyle="1" w:styleId="af7">
    <w:name w:val="Προμορφοποιημένο κείμενο"/>
    <w:basedOn w:val="a"/>
    <w:rsid w:val="003B1F87"/>
  </w:style>
  <w:style w:type="paragraph" w:customStyle="1" w:styleId="af8">
    <w:name w:val="Οριζόντια γραμμή"/>
    <w:basedOn w:val="a"/>
    <w:next w:val="a0"/>
    <w:rsid w:val="003B1F87"/>
  </w:style>
  <w:style w:type="paragraph" w:customStyle="1" w:styleId="Pagedecouverture">
    <w:name w:val="Page de couverture"/>
    <w:basedOn w:val="a"/>
    <w:next w:val="a"/>
    <w:rsid w:val="003B1F87"/>
    <w:pPr>
      <w:spacing w:after="0"/>
    </w:pPr>
  </w:style>
  <w:style w:type="paragraph" w:customStyle="1" w:styleId="PartTitle">
    <w:name w:val="PartTitle"/>
    <w:basedOn w:val="a"/>
    <w:next w:val="ChapterTitle"/>
    <w:rsid w:val="003B1F87"/>
    <w:pPr>
      <w:keepNext/>
      <w:pageBreakBefore/>
      <w:spacing w:before="120" w:after="360"/>
      <w:jc w:val="center"/>
    </w:pPr>
    <w:rPr>
      <w:b/>
      <w:sz w:val="36"/>
    </w:rPr>
  </w:style>
  <w:style w:type="paragraph" w:customStyle="1" w:styleId="ChapterTitle">
    <w:name w:val="ChapterTitle"/>
    <w:basedOn w:val="a"/>
    <w:next w:val="a"/>
    <w:rsid w:val="003B1F87"/>
    <w:pPr>
      <w:keepNext/>
      <w:spacing w:before="120" w:after="360"/>
      <w:ind w:firstLine="0"/>
      <w:jc w:val="center"/>
    </w:pPr>
    <w:rPr>
      <w:b/>
    </w:rPr>
  </w:style>
  <w:style w:type="paragraph" w:customStyle="1" w:styleId="Titrearticle">
    <w:name w:val="Titre article"/>
    <w:basedOn w:val="a"/>
    <w:next w:val="a"/>
    <w:rsid w:val="003B1F87"/>
    <w:pPr>
      <w:keepNext/>
      <w:spacing w:before="360" w:after="120"/>
      <w:jc w:val="center"/>
    </w:pPr>
    <w:rPr>
      <w:i/>
    </w:rPr>
  </w:style>
  <w:style w:type="paragraph" w:customStyle="1" w:styleId="Point0">
    <w:name w:val="Point 0"/>
    <w:basedOn w:val="a"/>
    <w:rsid w:val="003B1F87"/>
    <w:pPr>
      <w:ind w:left="850" w:hanging="850"/>
    </w:pPr>
  </w:style>
  <w:style w:type="paragraph" w:customStyle="1" w:styleId="Tiret0">
    <w:name w:val="Tiret 0"/>
    <w:basedOn w:val="Point0"/>
    <w:rsid w:val="003B1F87"/>
    <w:pPr>
      <w:tabs>
        <w:tab w:val="num" w:pos="850"/>
      </w:tabs>
    </w:pPr>
  </w:style>
  <w:style w:type="paragraph" w:customStyle="1" w:styleId="Point1">
    <w:name w:val="Point 1"/>
    <w:basedOn w:val="a"/>
    <w:rsid w:val="003B1F87"/>
    <w:pPr>
      <w:ind w:left="1417" w:hanging="567"/>
    </w:pPr>
  </w:style>
  <w:style w:type="paragraph" w:customStyle="1" w:styleId="Tiret1">
    <w:name w:val="Tiret 1"/>
    <w:basedOn w:val="Point1"/>
    <w:rsid w:val="003B1F87"/>
    <w:pPr>
      <w:tabs>
        <w:tab w:val="num" w:pos="1417"/>
      </w:tabs>
    </w:pPr>
  </w:style>
  <w:style w:type="paragraph" w:customStyle="1" w:styleId="SectionTitle">
    <w:name w:val="SectionTitle"/>
    <w:basedOn w:val="a"/>
    <w:next w:val="1"/>
    <w:rsid w:val="003B1F87"/>
    <w:pPr>
      <w:keepNext/>
      <w:spacing w:before="120" w:after="360"/>
      <w:jc w:val="center"/>
    </w:pPr>
    <w:rPr>
      <w:b/>
      <w:smallCaps/>
      <w:sz w:val="28"/>
    </w:rPr>
  </w:style>
  <w:style w:type="paragraph" w:customStyle="1" w:styleId="Text1">
    <w:name w:val="Text 1"/>
    <w:basedOn w:val="a"/>
    <w:rsid w:val="003B1F87"/>
    <w:pPr>
      <w:ind w:left="850" w:firstLine="0"/>
    </w:pPr>
  </w:style>
  <w:style w:type="paragraph" w:customStyle="1" w:styleId="NumPar1">
    <w:name w:val="NumPar 1"/>
    <w:basedOn w:val="a"/>
    <w:next w:val="Text1"/>
    <w:rsid w:val="003B1F87"/>
    <w:pPr>
      <w:tabs>
        <w:tab w:val="num" w:pos="850"/>
      </w:tabs>
      <w:ind w:left="850" w:hanging="850"/>
    </w:pPr>
  </w:style>
  <w:style w:type="paragraph" w:customStyle="1" w:styleId="NormalLeft">
    <w:name w:val="Normal Left"/>
    <w:basedOn w:val="a"/>
    <w:rsid w:val="003B1F87"/>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para-1">
    <w:name w:val="para-1"/>
    <w:basedOn w:val="a"/>
    <w:rsid w:val="00340359"/>
    <w:pPr>
      <w:tabs>
        <w:tab w:val="left" w:pos="1021"/>
        <w:tab w:val="left" w:pos="1588"/>
        <w:tab w:val="left" w:pos="2155"/>
        <w:tab w:val="left" w:pos="2722"/>
        <w:tab w:val="left" w:pos="3289"/>
      </w:tabs>
      <w:spacing w:after="0" w:line="240" w:lineRule="auto"/>
      <w:ind w:left="1021" w:hanging="1021"/>
    </w:pPr>
    <w:rPr>
      <w:rFonts w:ascii="Arial" w:hAnsi="Arial" w:cs="Arial"/>
      <w:spacing w:val="5"/>
      <w:kern w:val="0"/>
      <w:szCs w:val="20"/>
    </w:rPr>
  </w:style>
  <w:style w:type="paragraph" w:styleId="afa">
    <w:name w:val="Balloon Text"/>
    <w:basedOn w:val="a"/>
    <w:link w:val="Char10"/>
    <w:uiPriority w:val="99"/>
    <w:semiHidden/>
    <w:unhideWhenUsed/>
    <w:rsid w:val="00DD3F67"/>
    <w:pPr>
      <w:spacing w:after="0" w:line="240" w:lineRule="auto"/>
    </w:pPr>
    <w:rPr>
      <w:rFonts w:ascii="Tahoma" w:hAnsi="Tahoma" w:cs="Times New Roman"/>
      <w:sz w:val="16"/>
      <w:szCs w:val="16"/>
    </w:rPr>
  </w:style>
  <w:style w:type="character" w:customStyle="1" w:styleId="Char10">
    <w:name w:val="Κείμενο πλαισίου Char1"/>
    <w:link w:val="afa"/>
    <w:uiPriority w:val="99"/>
    <w:semiHidden/>
    <w:rsid w:val="00DD3F67"/>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2959</Words>
  <Characters>15981</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18903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syadx2</cp:lastModifiedBy>
  <cp:revision>5</cp:revision>
  <cp:lastPrinted>2017-09-19T08:47:00Z</cp:lastPrinted>
  <dcterms:created xsi:type="dcterms:W3CDTF">2021-03-02T12:09:00Z</dcterms:created>
  <dcterms:modified xsi:type="dcterms:W3CDTF">2021-03-03T08:15:00Z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