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43B98E" w14:textId="77777777" w:rsidR="00F62DFA" w:rsidRDefault="00F62DFA" w:rsidP="009379AC">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29322B91" w14:textId="77777777" w:rsidR="00F62DFA" w:rsidRPr="0073339C" w:rsidRDefault="00F62DFA" w:rsidP="009379AC">
      <w:pPr>
        <w:ind w:firstLine="0"/>
        <w:jc w:val="center"/>
        <w:rPr>
          <w:b/>
          <w:bCs/>
          <w:sz w:val="24"/>
          <w:szCs w:val="24"/>
        </w:rPr>
      </w:pPr>
      <w:r>
        <w:rPr>
          <w:b/>
          <w:bCs/>
          <w:sz w:val="24"/>
          <w:szCs w:val="24"/>
        </w:rPr>
        <w:t>[άρθρου 79 παρ. 4 ν. 4412/2016 (Α</w:t>
      </w:r>
      <w:r w:rsidR="00A42875">
        <w:rPr>
          <w:b/>
          <w:bCs/>
          <w:sz w:val="24"/>
          <w:szCs w:val="24"/>
        </w:rPr>
        <w:t>΄</w:t>
      </w:r>
      <w:r>
        <w:rPr>
          <w:b/>
          <w:bCs/>
          <w:sz w:val="24"/>
          <w:szCs w:val="24"/>
        </w:rPr>
        <w:t xml:space="preserve"> 147)]</w:t>
      </w:r>
    </w:p>
    <w:p w14:paraId="04BE2F3F" w14:textId="77777777" w:rsidR="00F62DFA" w:rsidRDefault="00F62DFA" w:rsidP="009379AC">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14:paraId="0F274800" w14:textId="77777777" w:rsidR="00E00AB5" w:rsidRDefault="00F62DFA" w:rsidP="009379AC">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7101DFBE"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6C29E392"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6FF1819E" w14:textId="77777777" w:rsidR="00255586" w:rsidRPr="006238D8" w:rsidRDefault="00255586" w:rsidP="00255586">
            <w:pPr>
              <w:spacing w:after="0"/>
              <w:ind w:firstLine="0"/>
            </w:pPr>
            <w:r w:rsidRPr="006238D8">
              <w:rPr>
                <w:b/>
                <w:bCs/>
              </w:rPr>
              <w:t>Α: Ονομασία, διεύθυνση και στοιχεία επικοινωνίας της αναθέτουσας αρχής (</w:t>
            </w:r>
            <w:proofErr w:type="spellStart"/>
            <w:r w:rsidRPr="006238D8">
              <w:rPr>
                <w:b/>
                <w:bCs/>
              </w:rPr>
              <w:t>αα</w:t>
            </w:r>
            <w:proofErr w:type="spellEnd"/>
            <w:r w:rsidRPr="006238D8">
              <w:rPr>
                <w:b/>
                <w:bCs/>
              </w:rPr>
              <w:t>)/ αναθέτοντα φορέα (</w:t>
            </w:r>
            <w:proofErr w:type="spellStart"/>
            <w:r w:rsidRPr="006238D8">
              <w:rPr>
                <w:b/>
                <w:bCs/>
              </w:rPr>
              <w:t>αφ</w:t>
            </w:r>
            <w:proofErr w:type="spellEnd"/>
            <w:r w:rsidRPr="006238D8">
              <w:rPr>
                <w:b/>
                <w:bCs/>
              </w:rPr>
              <w:t>)</w:t>
            </w:r>
          </w:p>
          <w:p w14:paraId="1F068582" w14:textId="77777777" w:rsidR="00255586" w:rsidRPr="006238D8" w:rsidRDefault="00255586" w:rsidP="00255586">
            <w:pPr>
              <w:spacing w:after="0"/>
              <w:ind w:firstLine="0"/>
              <w:jc w:val="left"/>
            </w:pPr>
            <w:r w:rsidRPr="006238D8">
              <w:t>- Ονομασία: ΑΠΟΚΕΝΤΡΩΜΕΝΗ ΔΙΟΙΚΗΣΗ ΜΑΚΕΔΟΝΙΑΣ-ΘΡΑΚΗΣ – ΔΑΣΑΡΧΕΙΟ ΑΛΕΞΑΝΔΡΟΥΠΟΛΗΣ</w:t>
            </w:r>
          </w:p>
          <w:p w14:paraId="583C907C" w14:textId="77777777" w:rsidR="00255586" w:rsidRPr="006238D8" w:rsidRDefault="00255586" w:rsidP="00255586">
            <w:pPr>
              <w:spacing w:after="0"/>
              <w:ind w:firstLine="0"/>
            </w:pPr>
            <w:r>
              <w:t xml:space="preserve">- Κωδικός </w:t>
            </w:r>
            <w:r w:rsidRPr="006238D8">
              <w:t xml:space="preserve">Αναθέτουσας Αρχής / Αναθέτοντα Φορέα ΚΗΜΔΗΣ </w:t>
            </w:r>
            <w:r w:rsidRPr="001C6337">
              <w:t>: 77400</w:t>
            </w:r>
          </w:p>
          <w:p w14:paraId="267FD118" w14:textId="77777777" w:rsidR="00255586" w:rsidRPr="006238D8" w:rsidRDefault="00255586" w:rsidP="00255586">
            <w:pPr>
              <w:spacing w:after="0"/>
              <w:ind w:firstLine="0"/>
            </w:pPr>
            <w:r w:rsidRPr="006238D8">
              <w:t>- Ταχυδρομική δι</w:t>
            </w:r>
            <w:r>
              <w:t xml:space="preserve">εύθυνση / Πόλη / </w:t>
            </w:r>
            <w:proofErr w:type="spellStart"/>
            <w:r>
              <w:t>Ταχ</w:t>
            </w:r>
            <w:proofErr w:type="spellEnd"/>
            <w:r>
              <w:t xml:space="preserve">. Κωδικός: Ελ. </w:t>
            </w:r>
            <w:r w:rsidRPr="006238D8">
              <w:t>Βενιζέλου 5, Αλεξανδρούπολη, ΤΚ. 68132</w:t>
            </w:r>
          </w:p>
          <w:p w14:paraId="10855CB7" w14:textId="77777777" w:rsidR="00255586" w:rsidRPr="006238D8" w:rsidRDefault="00255586" w:rsidP="00255586">
            <w:pPr>
              <w:spacing w:after="0"/>
              <w:ind w:firstLine="0"/>
            </w:pPr>
            <w:r w:rsidRPr="006238D8">
              <w:t>- Αρμόδιος για πληροφορίες: Παπαθεοδώρου Ιωάννης, Βουρδόγλου Βασίλειος</w:t>
            </w:r>
          </w:p>
          <w:p w14:paraId="67428789" w14:textId="77777777" w:rsidR="00255586" w:rsidRPr="006238D8" w:rsidRDefault="00255586" w:rsidP="00255586">
            <w:pPr>
              <w:spacing w:after="0"/>
              <w:ind w:firstLine="0"/>
            </w:pPr>
            <w:r w:rsidRPr="006238D8">
              <w:t xml:space="preserve">- Τηλέφωνο: </w:t>
            </w:r>
            <w:r w:rsidRPr="006238D8">
              <w:rPr>
                <w:rFonts w:ascii="Tahoma" w:hAnsi="Tahoma" w:cs="Tahoma"/>
                <w:sz w:val="18"/>
                <w:szCs w:val="18"/>
              </w:rPr>
              <w:t>2313309087, 2313309091</w:t>
            </w:r>
          </w:p>
          <w:p w14:paraId="7E566F4D" w14:textId="77777777" w:rsidR="00255586" w:rsidRPr="006238D8" w:rsidRDefault="00255586" w:rsidP="00255586">
            <w:pPr>
              <w:spacing w:after="0"/>
              <w:ind w:firstLine="0"/>
            </w:pPr>
            <w:r w:rsidRPr="006238D8">
              <w:t xml:space="preserve">- </w:t>
            </w:r>
            <w:proofErr w:type="spellStart"/>
            <w:r w:rsidRPr="006238D8">
              <w:t>Ηλ</w:t>
            </w:r>
            <w:proofErr w:type="spellEnd"/>
            <w:r w:rsidRPr="006238D8">
              <w:t xml:space="preserve">. ταχυδρομείο: </w:t>
            </w:r>
            <w:r w:rsidRPr="006238D8">
              <w:rPr>
                <w:i/>
                <w:color w:val="1F497D"/>
                <w:u w:val="single"/>
                <w:lang w:val="en-US"/>
              </w:rPr>
              <w:t>das</w:t>
            </w:r>
            <w:r w:rsidRPr="006238D8">
              <w:rPr>
                <w:i/>
                <w:color w:val="1F497D"/>
                <w:u w:val="single"/>
              </w:rPr>
              <w:t>-</w:t>
            </w:r>
            <w:r w:rsidRPr="006238D8">
              <w:rPr>
                <w:i/>
                <w:color w:val="1F497D"/>
                <w:u w:val="single"/>
                <w:lang w:val="en-US"/>
              </w:rPr>
              <w:t>ale</w:t>
            </w:r>
            <w:r w:rsidRPr="006238D8">
              <w:rPr>
                <w:i/>
                <w:color w:val="1F497D"/>
                <w:u w:val="single"/>
              </w:rPr>
              <w:t>@</w:t>
            </w:r>
            <w:proofErr w:type="spellStart"/>
            <w:r w:rsidRPr="006238D8">
              <w:rPr>
                <w:i/>
                <w:color w:val="1F497D"/>
                <w:u w:val="single"/>
                <w:lang w:val="en-US"/>
              </w:rPr>
              <w:t>damt</w:t>
            </w:r>
            <w:proofErr w:type="spellEnd"/>
            <w:r w:rsidRPr="006238D8">
              <w:rPr>
                <w:i/>
                <w:color w:val="1F497D"/>
                <w:u w:val="single"/>
              </w:rPr>
              <w:t>.</w:t>
            </w:r>
            <w:r w:rsidRPr="006238D8">
              <w:rPr>
                <w:i/>
                <w:color w:val="1F497D"/>
                <w:u w:val="single"/>
                <w:lang w:val="en-US"/>
              </w:rPr>
              <w:t>gov</w:t>
            </w:r>
            <w:r w:rsidRPr="006238D8">
              <w:rPr>
                <w:i/>
                <w:color w:val="1F497D"/>
                <w:u w:val="single"/>
              </w:rPr>
              <w:t>.</w:t>
            </w:r>
            <w:r w:rsidRPr="006238D8">
              <w:rPr>
                <w:i/>
                <w:color w:val="1F497D"/>
                <w:u w:val="single"/>
                <w:lang w:val="en-US"/>
              </w:rPr>
              <w:t>gr</w:t>
            </w:r>
          </w:p>
          <w:p w14:paraId="54F8E9B0" w14:textId="77777777" w:rsidR="00E00AB5" w:rsidRDefault="00255586" w:rsidP="00255586">
            <w:pPr>
              <w:spacing w:after="0"/>
              <w:ind w:firstLine="0"/>
            </w:pPr>
            <w:r w:rsidRPr="006238D8">
              <w:t>- Διεύθυνση στο Διαδίκτυο (διεύθυνση δικτυακού τόπου) (</w:t>
            </w:r>
            <w:r w:rsidRPr="006238D8">
              <w:rPr>
                <w:i/>
              </w:rPr>
              <w:t>εάν υπάρχει</w:t>
            </w:r>
            <w:r w:rsidRPr="006238D8">
              <w:t>): www.damt.gov.gr</w:t>
            </w:r>
          </w:p>
        </w:tc>
      </w:tr>
      <w:tr w:rsidR="00E00AB5" w14:paraId="64C3122C"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1E0C41B1" w14:textId="77777777" w:rsidR="00E00AB5" w:rsidRDefault="00E00AB5" w:rsidP="00576263">
            <w:pPr>
              <w:spacing w:after="0"/>
              <w:ind w:firstLine="0"/>
            </w:pPr>
            <w:r>
              <w:rPr>
                <w:b/>
                <w:bCs/>
              </w:rPr>
              <w:t>Β: Πληροφορίες σχετικά με τη διαδικασία σύναψης σύμβασης</w:t>
            </w:r>
          </w:p>
          <w:p w14:paraId="5740DB45" w14:textId="7B8D0492" w:rsidR="00E00AB5" w:rsidRPr="00C66683" w:rsidRDefault="00E00AB5" w:rsidP="00950ABD">
            <w:pPr>
              <w:pStyle w:val="Normalgr"/>
              <w:overflowPunct w:val="0"/>
              <w:textAlignment w:val="baseline"/>
              <w:rPr>
                <w:b/>
                <w:lang w:val="el-GR"/>
              </w:rPr>
            </w:pPr>
            <w:r w:rsidRPr="00A01DCC">
              <w:rPr>
                <w:rFonts w:ascii="Calibri" w:hAnsi="Calibri"/>
                <w:sz w:val="22"/>
                <w:szCs w:val="22"/>
                <w:lang w:val="el-GR"/>
              </w:rPr>
              <w:t xml:space="preserve">- Τίτλος ή σύντομη περιγραφή της δημόσιας σύμβασης (συμπεριλαμβανομένου του σχετικού </w:t>
            </w:r>
            <w:r w:rsidRPr="00A01DCC">
              <w:rPr>
                <w:rFonts w:ascii="Calibri" w:hAnsi="Calibri"/>
                <w:sz w:val="22"/>
                <w:szCs w:val="22"/>
                <w:lang w:val="en-US"/>
              </w:rPr>
              <w:t>CPV</w:t>
            </w:r>
            <w:r w:rsidRPr="00A01DCC">
              <w:rPr>
                <w:rFonts w:ascii="Calibri" w:hAnsi="Calibri"/>
                <w:sz w:val="22"/>
                <w:szCs w:val="22"/>
                <w:lang w:val="el-GR"/>
              </w:rPr>
              <w:t xml:space="preserve">): </w:t>
            </w:r>
            <w:r w:rsidR="00950ABD">
              <w:rPr>
                <w:rFonts w:ascii="Calibri" w:hAnsi="Calibri" w:cs="Calibri"/>
                <w:b/>
                <w:bCs/>
                <w:spacing w:val="0"/>
                <w:kern w:val="1"/>
                <w:sz w:val="22"/>
                <w:szCs w:val="22"/>
                <w:u w:val="single"/>
                <w:lang w:val="el-GR"/>
              </w:rPr>
              <w:t>Έργο</w:t>
            </w:r>
            <w:r w:rsidR="00950ABD" w:rsidRPr="00950ABD">
              <w:rPr>
                <w:rFonts w:ascii="Calibri" w:hAnsi="Calibri" w:cs="Calibri"/>
                <w:b/>
                <w:bCs/>
                <w:spacing w:val="0"/>
                <w:kern w:val="1"/>
                <w:sz w:val="22"/>
                <w:szCs w:val="22"/>
                <w:lang w:val="el-GR"/>
              </w:rPr>
              <w:t xml:space="preserve"> «</w:t>
            </w:r>
            <w:r w:rsidR="00255586" w:rsidRPr="00255586">
              <w:rPr>
                <w:rFonts w:ascii="Calibri" w:hAnsi="Calibri" w:cs="Calibri"/>
                <w:b/>
                <w:bCs/>
                <w:spacing w:val="0"/>
                <w:kern w:val="1"/>
                <w:sz w:val="22"/>
                <w:szCs w:val="22"/>
                <w:lang w:val="el-GR"/>
              </w:rPr>
              <w:t xml:space="preserve">ΜΕΛΕΤΕΣ ΔΙΑΧΕΙΡΙΣΗΣ </w:t>
            </w:r>
            <w:r w:rsidR="00255586" w:rsidRPr="00C66683">
              <w:rPr>
                <w:rFonts w:ascii="Calibri" w:hAnsi="Calibri" w:cs="Calibri"/>
                <w:b/>
                <w:bCs/>
                <w:spacing w:val="0"/>
                <w:kern w:val="1"/>
                <w:sz w:val="22"/>
                <w:szCs w:val="22"/>
                <w:lang w:val="el-GR"/>
              </w:rPr>
              <w:t>ΚΑΙ ΑΝΑΠΤΥΞΗΣ ΤΩΝ ΔΑΣΩΝ ΚΑΙ ΤΩΝ ΔΑΣΙΚΩΝ ΕΚΤΑΣΕΩΝ ΑΡΜΟΔΙΟΤΗΤΑΣ ΑΔΜ-Θ.</w:t>
            </w:r>
            <w:r w:rsidR="00950ABD" w:rsidRPr="00C66683">
              <w:rPr>
                <w:rFonts w:ascii="Calibri" w:hAnsi="Calibri" w:cs="Calibri"/>
                <w:b/>
                <w:bCs/>
                <w:spacing w:val="0"/>
                <w:kern w:val="1"/>
                <w:sz w:val="22"/>
                <w:szCs w:val="22"/>
                <w:lang w:val="el-GR"/>
              </w:rPr>
              <w:t xml:space="preserve">» </w:t>
            </w:r>
            <w:proofErr w:type="spellStart"/>
            <w:r w:rsidR="00950ABD" w:rsidRPr="00C66683">
              <w:rPr>
                <w:rFonts w:ascii="Calibri" w:hAnsi="Calibri" w:cs="Calibri"/>
                <w:b/>
                <w:bCs/>
                <w:spacing w:val="0"/>
                <w:kern w:val="1"/>
                <w:sz w:val="22"/>
                <w:szCs w:val="22"/>
                <w:u w:val="single"/>
                <w:lang w:val="el-GR"/>
              </w:rPr>
              <w:t>Υποέργο</w:t>
            </w:r>
            <w:proofErr w:type="spellEnd"/>
            <w:r w:rsidR="00950ABD" w:rsidRPr="00C66683">
              <w:rPr>
                <w:rFonts w:ascii="Calibri" w:hAnsi="Calibri" w:cs="Calibri"/>
                <w:b/>
                <w:bCs/>
                <w:spacing w:val="0"/>
                <w:kern w:val="1"/>
                <w:sz w:val="22"/>
                <w:szCs w:val="22"/>
                <w:lang w:val="el-GR"/>
              </w:rPr>
              <w:t xml:space="preserve"> «</w:t>
            </w:r>
            <w:r w:rsidR="0063666F" w:rsidRPr="00C66683">
              <w:rPr>
                <w:bCs/>
                <w:spacing w:val="0"/>
                <w:lang w:val="el-GR"/>
              </w:rPr>
              <w:t>Δράσεις προσδιορισμού και καταγραφής του διαθέσιμου ξυλώδους λή</w:t>
            </w:r>
            <w:r w:rsidR="00C66683" w:rsidRPr="00C66683">
              <w:rPr>
                <w:bCs/>
                <w:spacing w:val="0"/>
                <w:lang w:val="el-GR"/>
              </w:rPr>
              <w:t>μμ</w:t>
            </w:r>
            <w:r w:rsidR="0063666F" w:rsidRPr="00C66683">
              <w:rPr>
                <w:bCs/>
                <w:spacing w:val="0"/>
                <w:lang w:val="el-GR"/>
              </w:rPr>
              <w:t xml:space="preserve">ατος, μελέτες αντιπυρικής προστασίας και μελέτες ανάπτυξης και προστασίας των δασών και των δασικών εκτάσεων της περιοχής ευθύνης του Δασαρχείου </w:t>
            </w:r>
            <w:r w:rsidR="0082285D" w:rsidRPr="00C66683">
              <w:rPr>
                <w:bCs/>
                <w:spacing w:val="0"/>
                <w:lang w:val="el-GR"/>
              </w:rPr>
              <w:t>Αλεξανδρούπολης</w:t>
            </w:r>
            <w:r w:rsidR="0063666F" w:rsidRPr="00C66683">
              <w:rPr>
                <w:bCs/>
                <w:spacing w:val="0"/>
                <w:lang w:val="el-GR"/>
              </w:rPr>
              <w:t xml:space="preserve"> έτους 2021</w:t>
            </w:r>
            <w:r w:rsidR="00950ABD" w:rsidRPr="00C66683">
              <w:rPr>
                <w:rFonts w:ascii="Calibri" w:hAnsi="Calibri" w:cs="Calibri"/>
                <w:b/>
                <w:bCs/>
                <w:spacing w:val="0"/>
                <w:kern w:val="1"/>
                <w:sz w:val="22"/>
                <w:szCs w:val="22"/>
                <w:lang w:val="el-GR"/>
              </w:rPr>
              <w:t xml:space="preserve">» </w:t>
            </w:r>
            <w:r w:rsidR="00B83019" w:rsidRPr="00C66683">
              <w:rPr>
                <w:rFonts w:ascii="Calibri" w:hAnsi="Calibri" w:cs="Calibri"/>
                <w:b/>
                <w:bCs/>
                <w:spacing w:val="0"/>
                <w:kern w:val="1"/>
                <w:sz w:val="22"/>
                <w:szCs w:val="22"/>
                <w:lang w:val="el-GR"/>
              </w:rPr>
              <w:t>-</w:t>
            </w:r>
            <w:r w:rsidR="00B163F3" w:rsidRPr="00C66683">
              <w:rPr>
                <w:rFonts w:ascii="Calibri" w:hAnsi="Calibri" w:cs="Calibri"/>
                <w:b/>
                <w:bCs/>
                <w:spacing w:val="0"/>
                <w:kern w:val="1"/>
                <w:sz w:val="22"/>
                <w:szCs w:val="22"/>
                <w:lang w:val="el-GR"/>
              </w:rPr>
              <w:t xml:space="preserve"> CPV: </w:t>
            </w:r>
            <w:r w:rsidR="0082285D" w:rsidRPr="00C66683">
              <w:rPr>
                <w:rFonts w:ascii="Calibri" w:hAnsi="Calibri" w:cs="Calibri"/>
                <w:b/>
                <w:bCs/>
                <w:spacing w:val="0"/>
                <w:kern w:val="1"/>
                <w:sz w:val="22"/>
                <w:szCs w:val="22"/>
                <w:lang w:val="el-GR"/>
              </w:rPr>
              <w:t>77231300-1</w:t>
            </w:r>
          </w:p>
          <w:p w14:paraId="6E28DA34" w14:textId="01EF34B5" w:rsidR="00E00AB5" w:rsidRPr="00C66683" w:rsidRDefault="00E00AB5" w:rsidP="00576263">
            <w:pPr>
              <w:spacing w:after="0"/>
              <w:ind w:firstLine="0"/>
              <w:rPr>
                <w:b/>
              </w:rPr>
            </w:pPr>
            <w:r w:rsidRPr="002863BD">
              <w:t>- Κωδικός στο ΚΗΜΔΗΣ</w:t>
            </w:r>
            <w:r w:rsidR="00467534" w:rsidRPr="002863BD">
              <w:t>:</w:t>
            </w:r>
            <w:r w:rsidR="00D558AF" w:rsidRPr="002863BD">
              <w:t xml:space="preserve"> </w:t>
            </w:r>
            <w:r w:rsidR="002863BD" w:rsidRPr="002863BD">
              <w:t>21PROC008223661</w:t>
            </w:r>
          </w:p>
          <w:p w14:paraId="3047EB90" w14:textId="77777777" w:rsidR="00E00AB5" w:rsidRPr="00C66683" w:rsidRDefault="00E00AB5" w:rsidP="00576263">
            <w:pPr>
              <w:spacing w:after="0"/>
              <w:ind w:firstLine="0"/>
            </w:pPr>
            <w:r w:rsidRPr="00C66683">
              <w:t>- Η σύμβαση αναφέρεται σ</w:t>
            </w:r>
            <w:r w:rsidR="005E36A7" w:rsidRPr="00C66683">
              <w:t>ε έργα, προμήθειες, ή υπηρεσίες</w:t>
            </w:r>
            <w:r w:rsidRPr="00C66683">
              <w:t xml:space="preserve">: </w:t>
            </w:r>
            <w:r w:rsidR="00467534" w:rsidRPr="00C66683">
              <w:rPr>
                <w:b/>
              </w:rPr>
              <w:t>Υπηρεσίες</w:t>
            </w:r>
          </w:p>
          <w:p w14:paraId="5224B1BA" w14:textId="77777777" w:rsidR="00E00AB5" w:rsidRPr="00DD3F67" w:rsidRDefault="00E00AB5" w:rsidP="00467534">
            <w:pPr>
              <w:spacing w:after="0"/>
              <w:ind w:firstLine="0"/>
            </w:pPr>
            <w:r w:rsidRPr="00C66683">
              <w:t>- Εφόσον υφίστανται, έν</w:t>
            </w:r>
            <w:r w:rsidR="005E36A7" w:rsidRPr="00C66683">
              <w:t>δειξη ύπαρξης σχετικών τμημάτων</w:t>
            </w:r>
            <w:r w:rsidRPr="00C66683">
              <w:t xml:space="preserve">: </w:t>
            </w:r>
            <w:r w:rsidR="001427F1" w:rsidRPr="00C66683">
              <w:rPr>
                <w:b/>
              </w:rPr>
              <w:t>Περιοχή ευθύνης Δασαρχείου Αλεξανδρούπολης</w:t>
            </w:r>
          </w:p>
        </w:tc>
      </w:tr>
    </w:tbl>
    <w:p w14:paraId="2A9D0784" w14:textId="77777777" w:rsidR="00E00AB5" w:rsidRDefault="00E00AB5"/>
    <w:p w14:paraId="65360B26"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6556937C"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4564DE5A"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5B0727F2" w14:textId="77777777" w:rsidTr="00E27A36">
        <w:trPr>
          <w:jc w:val="center"/>
        </w:trPr>
        <w:tc>
          <w:tcPr>
            <w:tcW w:w="4479" w:type="dxa"/>
            <w:tcBorders>
              <w:top w:val="single" w:sz="4" w:space="0" w:color="000000"/>
              <w:left w:val="single" w:sz="4" w:space="0" w:color="000000"/>
              <w:bottom w:val="single" w:sz="4" w:space="0" w:color="000000"/>
            </w:tcBorders>
            <w:shd w:val="clear" w:color="auto" w:fill="auto"/>
          </w:tcPr>
          <w:p w14:paraId="49B30886" w14:textId="77777777"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45AD0BF" w14:textId="77777777" w:rsidR="00E00AB5" w:rsidRPr="00F140F3" w:rsidRDefault="00E00AB5" w:rsidP="00F140F3">
            <w:pPr>
              <w:spacing w:after="0"/>
              <w:ind w:firstLine="0"/>
              <w:rPr>
                <w:b/>
                <w:i/>
              </w:rPr>
            </w:pPr>
            <w:r w:rsidRPr="00F140F3">
              <w:rPr>
                <w:b/>
                <w:i/>
              </w:rPr>
              <w:t>Απάντηση:</w:t>
            </w:r>
          </w:p>
        </w:tc>
      </w:tr>
      <w:tr w:rsidR="00E00AB5" w14:paraId="25D296C3" w14:textId="77777777" w:rsidTr="00E27A36">
        <w:trPr>
          <w:jc w:val="center"/>
        </w:trPr>
        <w:tc>
          <w:tcPr>
            <w:tcW w:w="4479" w:type="dxa"/>
            <w:tcBorders>
              <w:top w:val="single" w:sz="4" w:space="0" w:color="000000"/>
              <w:left w:val="single" w:sz="4" w:space="0" w:color="000000"/>
              <w:bottom w:val="single" w:sz="4" w:space="0" w:color="000000"/>
            </w:tcBorders>
            <w:shd w:val="clear" w:color="auto" w:fill="auto"/>
          </w:tcPr>
          <w:p w14:paraId="3C9452CB" w14:textId="77777777"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1391475" w14:textId="77777777" w:rsidR="00E00AB5" w:rsidRDefault="00E00AB5" w:rsidP="00F140F3">
            <w:pPr>
              <w:spacing w:after="0"/>
              <w:ind w:firstLine="0"/>
            </w:pPr>
          </w:p>
        </w:tc>
      </w:tr>
      <w:tr w:rsidR="00E00AB5" w14:paraId="168C87CB" w14:textId="77777777" w:rsidTr="00E27A36">
        <w:trPr>
          <w:jc w:val="center"/>
        </w:trPr>
        <w:tc>
          <w:tcPr>
            <w:tcW w:w="4479" w:type="dxa"/>
            <w:tcBorders>
              <w:top w:val="single" w:sz="4" w:space="0" w:color="000000"/>
              <w:left w:val="single" w:sz="4" w:space="0" w:color="000000"/>
              <w:bottom w:val="single" w:sz="4" w:space="0" w:color="000000"/>
            </w:tcBorders>
            <w:shd w:val="clear" w:color="auto" w:fill="auto"/>
          </w:tcPr>
          <w:p w14:paraId="1AEE6A8B" w14:textId="77777777" w:rsidR="00E00AB5" w:rsidRDefault="00E00AB5" w:rsidP="00F140F3">
            <w:pPr>
              <w:spacing w:after="0"/>
              <w:ind w:firstLine="0"/>
            </w:pPr>
            <w:r>
              <w:t>Αριθμός φορολογικού μητρώου (ΑΦΜ):</w:t>
            </w:r>
          </w:p>
          <w:p w14:paraId="477A16B6"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1C61125" w14:textId="77777777" w:rsidR="00E00AB5" w:rsidRDefault="00E00AB5" w:rsidP="00B83019">
            <w:pPr>
              <w:spacing w:after="0"/>
              <w:ind w:firstLine="0"/>
            </w:pPr>
          </w:p>
        </w:tc>
      </w:tr>
      <w:tr w:rsidR="00E00AB5" w14:paraId="3CD07A9F" w14:textId="77777777" w:rsidTr="00E27A36">
        <w:trPr>
          <w:jc w:val="center"/>
        </w:trPr>
        <w:tc>
          <w:tcPr>
            <w:tcW w:w="4479" w:type="dxa"/>
            <w:tcBorders>
              <w:top w:val="single" w:sz="4" w:space="0" w:color="000000"/>
              <w:left w:val="single" w:sz="4" w:space="0" w:color="000000"/>
              <w:bottom w:val="single" w:sz="4" w:space="0" w:color="000000"/>
            </w:tcBorders>
            <w:shd w:val="clear" w:color="auto" w:fill="auto"/>
          </w:tcPr>
          <w:p w14:paraId="284237EF" w14:textId="77777777"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68A6B7" w14:textId="77777777" w:rsidR="00E00AB5" w:rsidRDefault="00E00AB5" w:rsidP="00F140F3">
            <w:pPr>
              <w:spacing w:after="0"/>
              <w:ind w:firstLine="0"/>
            </w:pPr>
          </w:p>
        </w:tc>
      </w:tr>
      <w:tr w:rsidR="00E00AB5" w14:paraId="681B4D94" w14:textId="77777777" w:rsidTr="00E27A3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4FCEBD2"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15EFAAC3" w14:textId="77777777" w:rsidR="00E00AB5" w:rsidRDefault="00E00AB5" w:rsidP="00F140F3">
            <w:pPr>
              <w:spacing w:after="0"/>
              <w:ind w:firstLine="0"/>
            </w:pPr>
            <w:r>
              <w:t>Τηλέφωνο:</w:t>
            </w:r>
          </w:p>
          <w:p w14:paraId="2676BBA8" w14:textId="77777777" w:rsidR="00E00AB5" w:rsidRDefault="00E00AB5" w:rsidP="00F140F3">
            <w:pPr>
              <w:spacing w:after="0"/>
              <w:ind w:firstLine="0"/>
            </w:pPr>
            <w:proofErr w:type="spellStart"/>
            <w:r>
              <w:t>Ηλ</w:t>
            </w:r>
            <w:proofErr w:type="spellEnd"/>
            <w:r>
              <w:t>. ταχυδρομείο:</w:t>
            </w:r>
          </w:p>
          <w:p w14:paraId="3409D414"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819D802" w14:textId="77777777" w:rsidR="00E00AB5" w:rsidRDefault="00E00AB5" w:rsidP="00F140F3">
            <w:pPr>
              <w:spacing w:after="0"/>
              <w:ind w:firstLine="0"/>
            </w:pPr>
            <w:r>
              <w:t>[……]</w:t>
            </w:r>
          </w:p>
          <w:p w14:paraId="1280AF47" w14:textId="77777777" w:rsidR="00E00AB5" w:rsidRDefault="00E00AB5" w:rsidP="00F140F3">
            <w:pPr>
              <w:spacing w:after="0"/>
              <w:ind w:firstLine="0"/>
            </w:pPr>
            <w:r>
              <w:t>[……]</w:t>
            </w:r>
          </w:p>
          <w:p w14:paraId="6DD0F5A8" w14:textId="77777777" w:rsidR="00E00AB5" w:rsidRDefault="00E00AB5" w:rsidP="00F140F3">
            <w:pPr>
              <w:spacing w:after="0"/>
              <w:ind w:firstLine="0"/>
            </w:pPr>
            <w:r>
              <w:t>[……]</w:t>
            </w:r>
          </w:p>
          <w:p w14:paraId="046D1716" w14:textId="77777777" w:rsidR="00E00AB5" w:rsidRDefault="00E00AB5" w:rsidP="00F140F3">
            <w:pPr>
              <w:spacing w:after="0"/>
              <w:ind w:firstLine="0"/>
            </w:pPr>
            <w:r>
              <w:t>[……]</w:t>
            </w:r>
          </w:p>
        </w:tc>
      </w:tr>
      <w:tr w:rsidR="00E00AB5" w14:paraId="3705DD25" w14:textId="77777777" w:rsidTr="00E27A36">
        <w:trPr>
          <w:jc w:val="center"/>
        </w:trPr>
        <w:tc>
          <w:tcPr>
            <w:tcW w:w="4479" w:type="dxa"/>
            <w:tcBorders>
              <w:top w:val="single" w:sz="4" w:space="0" w:color="000000"/>
              <w:left w:val="single" w:sz="4" w:space="0" w:color="000000"/>
              <w:bottom w:val="single" w:sz="4" w:space="0" w:color="000000"/>
            </w:tcBorders>
            <w:shd w:val="clear" w:color="auto" w:fill="auto"/>
          </w:tcPr>
          <w:p w14:paraId="7A7C1582" w14:textId="77777777"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55207E7" w14:textId="77777777" w:rsidR="00E00AB5" w:rsidRDefault="00E00AB5" w:rsidP="00F140F3">
            <w:pPr>
              <w:spacing w:after="0"/>
              <w:ind w:firstLine="0"/>
            </w:pPr>
            <w:r>
              <w:rPr>
                <w:b/>
                <w:bCs/>
                <w:i/>
                <w:iCs/>
              </w:rPr>
              <w:t>Απάντηση:</w:t>
            </w:r>
          </w:p>
        </w:tc>
      </w:tr>
      <w:tr w:rsidR="00E00AB5" w14:paraId="01B393AE" w14:textId="77777777" w:rsidTr="00E27A36">
        <w:trPr>
          <w:jc w:val="center"/>
        </w:trPr>
        <w:tc>
          <w:tcPr>
            <w:tcW w:w="4479" w:type="dxa"/>
            <w:tcBorders>
              <w:top w:val="single" w:sz="4" w:space="0" w:color="000000"/>
              <w:left w:val="single" w:sz="4" w:space="0" w:color="000000"/>
              <w:bottom w:val="single" w:sz="4" w:space="0" w:color="000000"/>
            </w:tcBorders>
            <w:shd w:val="clear" w:color="auto" w:fill="auto"/>
          </w:tcPr>
          <w:p w14:paraId="77019F11"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4404C16" w14:textId="77777777" w:rsidR="00E00AB5" w:rsidRDefault="00E00AB5" w:rsidP="00F140F3">
            <w:pPr>
              <w:snapToGrid w:val="0"/>
              <w:spacing w:after="0"/>
              <w:ind w:firstLine="0"/>
            </w:pPr>
          </w:p>
        </w:tc>
      </w:tr>
      <w:tr w:rsidR="00E00AB5" w14:paraId="049E7D98" w14:textId="77777777" w:rsidTr="00E27A36">
        <w:trPr>
          <w:jc w:val="center"/>
        </w:trPr>
        <w:tc>
          <w:tcPr>
            <w:tcW w:w="4479" w:type="dxa"/>
            <w:tcBorders>
              <w:left w:val="single" w:sz="4" w:space="0" w:color="000000"/>
              <w:bottom w:val="single" w:sz="4" w:space="0" w:color="000000"/>
            </w:tcBorders>
            <w:shd w:val="clear" w:color="auto" w:fill="auto"/>
          </w:tcPr>
          <w:p w14:paraId="613529B7"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4F8E3177" w14:textId="77777777" w:rsidR="00E00AB5" w:rsidRDefault="00E00AB5" w:rsidP="00F140F3">
            <w:pPr>
              <w:spacing w:after="0"/>
              <w:ind w:firstLine="0"/>
            </w:pPr>
            <w:r>
              <w:t>[</w:t>
            </w:r>
            <w:r w:rsidR="00B74DCB">
              <w:t xml:space="preserve">  </w:t>
            </w:r>
            <w:r>
              <w:t>] Ναι [] Όχι [] Άνευ αντικειμένου</w:t>
            </w:r>
          </w:p>
          <w:p w14:paraId="1D0C86DD" w14:textId="77777777" w:rsidR="00B163F3" w:rsidRDefault="00B163F3" w:rsidP="00F140F3">
            <w:pPr>
              <w:spacing w:after="0"/>
              <w:ind w:firstLine="0"/>
            </w:pPr>
            <w:r>
              <w:t xml:space="preserve">Μητρώο </w:t>
            </w:r>
            <w:r w:rsidRPr="00B66A35">
              <w:t>Μελετητών</w:t>
            </w:r>
            <w:r w:rsidR="00547CB9" w:rsidRPr="00B66A35">
              <w:t xml:space="preserve"> άρθρου 24</w:t>
            </w:r>
          </w:p>
        </w:tc>
      </w:tr>
      <w:tr w:rsidR="00E00AB5" w14:paraId="74DF7610" w14:textId="77777777" w:rsidTr="00E27A36">
        <w:trPr>
          <w:jc w:val="center"/>
        </w:trPr>
        <w:tc>
          <w:tcPr>
            <w:tcW w:w="4479" w:type="dxa"/>
            <w:tcBorders>
              <w:top w:val="single" w:sz="4" w:space="0" w:color="000000"/>
              <w:left w:val="single" w:sz="4" w:space="0" w:color="000000"/>
              <w:bottom w:val="single" w:sz="4" w:space="0" w:color="000000"/>
            </w:tcBorders>
            <w:shd w:val="clear" w:color="auto" w:fill="auto"/>
          </w:tcPr>
          <w:p w14:paraId="4F44D143" w14:textId="77777777" w:rsidR="00E00AB5" w:rsidRDefault="00E00AB5" w:rsidP="00F140F3">
            <w:pPr>
              <w:spacing w:after="0"/>
              <w:ind w:firstLine="0"/>
            </w:pPr>
            <w:r>
              <w:rPr>
                <w:b/>
              </w:rPr>
              <w:t>Εάν ναι</w:t>
            </w:r>
            <w:r>
              <w:t>:</w:t>
            </w:r>
          </w:p>
          <w:p w14:paraId="1E1CD527"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329FC87" w14:textId="77777777"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14:paraId="0CC9AC33"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2FDFDC3F"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14:paraId="3A112DCF"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40173EA2" w14:textId="77777777" w:rsidR="00E00AB5" w:rsidRDefault="00E00AB5" w:rsidP="00F140F3">
            <w:pPr>
              <w:spacing w:after="0"/>
              <w:ind w:firstLine="0"/>
              <w:rPr>
                <w:b/>
                <w:u w:val="single"/>
              </w:rPr>
            </w:pPr>
            <w:r>
              <w:rPr>
                <w:b/>
              </w:rPr>
              <w:t>Εάν όχι:</w:t>
            </w:r>
          </w:p>
          <w:p w14:paraId="56CA9DEC" w14:textId="77777777"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619551B"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4E2B5A5" w14:textId="77777777"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5F1D56" w14:textId="77777777" w:rsidR="00E00AB5" w:rsidRDefault="00E00AB5" w:rsidP="00F140F3">
            <w:pPr>
              <w:snapToGrid w:val="0"/>
              <w:spacing w:after="0"/>
              <w:ind w:firstLine="0"/>
            </w:pPr>
          </w:p>
          <w:p w14:paraId="43F52E08" w14:textId="77777777" w:rsidR="00E00AB5" w:rsidRDefault="00E00AB5" w:rsidP="00F140F3">
            <w:pPr>
              <w:spacing w:after="0"/>
              <w:ind w:firstLine="0"/>
            </w:pPr>
          </w:p>
          <w:p w14:paraId="2FF3AED1" w14:textId="77777777" w:rsidR="00E00AB5" w:rsidRDefault="00E00AB5" w:rsidP="00F140F3">
            <w:pPr>
              <w:spacing w:after="0"/>
              <w:ind w:firstLine="0"/>
            </w:pPr>
          </w:p>
          <w:p w14:paraId="32864D76" w14:textId="77777777" w:rsidR="00E00AB5" w:rsidRDefault="00E00AB5" w:rsidP="00F140F3">
            <w:pPr>
              <w:spacing w:after="0"/>
              <w:ind w:firstLine="0"/>
            </w:pPr>
          </w:p>
          <w:p w14:paraId="655670EC" w14:textId="77777777" w:rsidR="00E00AB5" w:rsidRDefault="00E00AB5" w:rsidP="00F140F3">
            <w:pPr>
              <w:spacing w:after="0"/>
              <w:ind w:firstLine="0"/>
            </w:pPr>
          </w:p>
          <w:p w14:paraId="4036EB65" w14:textId="77777777" w:rsidR="00F140F3" w:rsidRDefault="00F140F3" w:rsidP="00F140F3">
            <w:pPr>
              <w:spacing w:after="0"/>
              <w:ind w:firstLine="0"/>
            </w:pPr>
          </w:p>
          <w:p w14:paraId="15F15D7B" w14:textId="77777777" w:rsidR="00F140F3" w:rsidRDefault="00F140F3" w:rsidP="00F140F3">
            <w:pPr>
              <w:spacing w:after="0"/>
              <w:ind w:firstLine="0"/>
            </w:pPr>
          </w:p>
          <w:p w14:paraId="679BFEB7" w14:textId="77777777" w:rsidR="00E00AB5" w:rsidRDefault="00E00AB5" w:rsidP="00F140F3">
            <w:pPr>
              <w:spacing w:after="0"/>
              <w:ind w:firstLine="0"/>
            </w:pPr>
            <w:r>
              <w:t>α) [……]</w:t>
            </w:r>
          </w:p>
          <w:p w14:paraId="668793CF" w14:textId="77777777" w:rsidR="00E00AB5" w:rsidRDefault="00E00AB5" w:rsidP="00F140F3">
            <w:pPr>
              <w:spacing w:after="0"/>
              <w:ind w:firstLine="0"/>
            </w:pPr>
          </w:p>
          <w:p w14:paraId="7A3E6A86" w14:textId="77777777" w:rsidR="00F140F3" w:rsidRDefault="00F140F3" w:rsidP="00F140F3">
            <w:pPr>
              <w:spacing w:after="0"/>
              <w:ind w:firstLine="0"/>
            </w:pPr>
          </w:p>
          <w:p w14:paraId="4789A053"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05D85D8F" w14:textId="77777777" w:rsidR="00E00AB5" w:rsidRDefault="00E00AB5" w:rsidP="00F140F3">
            <w:pPr>
              <w:spacing w:after="0"/>
              <w:ind w:firstLine="0"/>
            </w:pPr>
            <w:r>
              <w:t>γ) [……]</w:t>
            </w:r>
          </w:p>
          <w:p w14:paraId="5889DC6A" w14:textId="77777777" w:rsidR="00E00AB5" w:rsidRDefault="00E00AB5" w:rsidP="00F140F3">
            <w:pPr>
              <w:spacing w:after="0"/>
              <w:ind w:firstLine="0"/>
            </w:pPr>
          </w:p>
          <w:p w14:paraId="3BD9A174" w14:textId="77777777" w:rsidR="00E00AB5" w:rsidRDefault="00E00AB5" w:rsidP="00F140F3">
            <w:pPr>
              <w:spacing w:after="0"/>
              <w:ind w:firstLine="0"/>
            </w:pPr>
          </w:p>
          <w:p w14:paraId="2713BBE7" w14:textId="77777777" w:rsidR="00F140F3" w:rsidRDefault="00F140F3" w:rsidP="00F140F3">
            <w:pPr>
              <w:spacing w:after="0"/>
              <w:ind w:firstLine="0"/>
            </w:pPr>
          </w:p>
          <w:p w14:paraId="3B1C61D0" w14:textId="77777777" w:rsidR="00E00AB5" w:rsidRDefault="00E00AB5" w:rsidP="00F140F3">
            <w:pPr>
              <w:spacing w:after="0"/>
              <w:ind w:firstLine="0"/>
            </w:pPr>
            <w:r>
              <w:t>δ) [] Ναι [] Όχι</w:t>
            </w:r>
          </w:p>
          <w:p w14:paraId="4AE13AAF" w14:textId="77777777" w:rsidR="00E00AB5" w:rsidRDefault="00E00AB5" w:rsidP="00F140F3">
            <w:pPr>
              <w:spacing w:after="0"/>
              <w:ind w:firstLine="0"/>
            </w:pPr>
          </w:p>
          <w:p w14:paraId="3D952869" w14:textId="77777777" w:rsidR="00E00AB5" w:rsidRDefault="00E00AB5" w:rsidP="00F140F3">
            <w:pPr>
              <w:spacing w:after="0"/>
              <w:ind w:firstLine="0"/>
            </w:pPr>
          </w:p>
          <w:p w14:paraId="1E3C2002" w14:textId="77777777" w:rsidR="00E00AB5" w:rsidRDefault="00E00AB5" w:rsidP="00F140F3">
            <w:pPr>
              <w:spacing w:after="0"/>
              <w:ind w:firstLine="0"/>
            </w:pPr>
          </w:p>
          <w:p w14:paraId="03A4BABB" w14:textId="77777777" w:rsidR="00E00AB5" w:rsidRDefault="00E00AB5" w:rsidP="00F140F3">
            <w:pPr>
              <w:spacing w:after="0"/>
              <w:ind w:firstLine="0"/>
            </w:pPr>
          </w:p>
          <w:p w14:paraId="619C4EC8" w14:textId="77777777" w:rsidR="00E00AB5" w:rsidRDefault="00E00AB5" w:rsidP="00F140F3">
            <w:pPr>
              <w:spacing w:after="0"/>
              <w:ind w:firstLine="0"/>
            </w:pPr>
          </w:p>
          <w:p w14:paraId="448726FF" w14:textId="77777777" w:rsidR="00E00AB5" w:rsidRDefault="00E00AB5" w:rsidP="00F140F3">
            <w:pPr>
              <w:spacing w:after="0"/>
              <w:ind w:firstLine="0"/>
            </w:pPr>
          </w:p>
          <w:p w14:paraId="0FEFE466" w14:textId="77777777" w:rsidR="00E00AB5" w:rsidRDefault="00E00AB5" w:rsidP="00F140F3">
            <w:pPr>
              <w:spacing w:after="0"/>
              <w:ind w:firstLine="0"/>
            </w:pPr>
          </w:p>
          <w:p w14:paraId="0119D5C8" w14:textId="77777777" w:rsidR="00E00AB5" w:rsidRDefault="00E00AB5" w:rsidP="00F140F3">
            <w:pPr>
              <w:spacing w:after="0"/>
              <w:ind w:firstLine="0"/>
            </w:pPr>
            <w:r>
              <w:t>ε) [</w:t>
            </w:r>
            <w:r w:rsidR="00B42F39" w:rsidRPr="0063666F">
              <w:t xml:space="preserve"> </w:t>
            </w:r>
            <w:r>
              <w:t>] Ναι [] Όχι</w:t>
            </w:r>
          </w:p>
          <w:p w14:paraId="572AFA06" w14:textId="77777777" w:rsidR="00E00AB5" w:rsidRDefault="00E00AB5" w:rsidP="00F140F3">
            <w:pPr>
              <w:spacing w:after="0"/>
              <w:ind w:firstLine="0"/>
            </w:pPr>
          </w:p>
          <w:p w14:paraId="26C6A401" w14:textId="77777777" w:rsidR="00E00AB5" w:rsidRDefault="00E00AB5" w:rsidP="00F140F3">
            <w:pPr>
              <w:spacing w:after="0"/>
              <w:ind w:firstLine="0"/>
            </w:pPr>
          </w:p>
          <w:p w14:paraId="2D8E87EA" w14:textId="77777777" w:rsidR="00E00AB5" w:rsidRDefault="00E00AB5" w:rsidP="00F140F3">
            <w:pPr>
              <w:spacing w:after="0"/>
              <w:ind w:firstLine="0"/>
            </w:pPr>
          </w:p>
          <w:p w14:paraId="5000F5C5" w14:textId="77777777" w:rsidR="00F140F3" w:rsidRDefault="00F140F3" w:rsidP="00F140F3">
            <w:pPr>
              <w:spacing w:after="0"/>
              <w:ind w:firstLine="0"/>
              <w:rPr>
                <w:i/>
              </w:rPr>
            </w:pPr>
          </w:p>
          <w:p w14:paraId="4FE177A2" w14:textId="77777777" w:rsidR="00F140F3" w:rsidRDefault="00F140F3" w:rsidP="00F140F3">
            <w:pPr>
              <w:spacing w:after="0"/>
              <w:ind w:firstLine="0"/>
              <w:rPr>
                <w:i/>
              </w:rPr>
            </w:pPr>
          </w:p>
          <w:p w14:paraId="17B75F5D" w14:textId="77777777" w:rsidR="00F140F3" w:rsidRDefault="00F140F3" w:rsidP="00F140F3">
            <w:pPr>
              <w:spacing w:after="0"/>
              <w:ind w:firstLine="0"/>
              <w:rPr>
                <w:i/>
              </w:rPr>
            </w:pPr>
          </w:p>
          <w:p w14:paraId="70D240A2" w14:textId="77777777" w:rsidR="00F140F3" w:rsidRDefault="00F140F3" w:rsidP="00F140F3">
            <w:pPr>
              <w:spacing w:after="0"/>
              <w:ind w:firstLine="0"/>
              <w:rPr>
                <w:i/>
              </w:rPr>
            </w:pPr>
          </w:p>
          <w:p w14:paraId="4D067C7D" w14:textId="77777777" w:rsidR="00F140F3" w:rsidRDefault="00F140F3" w:rsidP="00F140F3">
            <w:pPr>
              <w:spacing w:after="0"/>
              <w:ind w:firstLine="0"/>
              <w:rPr>
                <w:i/>
              </w:rPr>
            </w:pPr>
          </w:p>
          <w:p w14:paraId="0CE2A825"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6E595A05" w14:textId="77777777" w:rsidR="00E00AB5" w:rsidRDefault="00E00AB5" w:rsidP="00F140F3">
            <w:pPr>
              <w:spacing w:after="0"/>
              <w:ind w:firstLine="0"/>
            </w:pPr>
            <w:r>
              <w:rPr>
                <w:i/>
              </w:rPr>
              <w:t>[……][……][……][……]</w:t>
            </w:r>
          </w:p>
        </w:tc>
      </w:tr>
      <w:tr w:rsidR="00E00AB5" w14:paraId="061F926A" w14:textId="77777777" w:rsidTr="00E27A36">
        <w:trPr>
          <w:jc w:val="center"/>
        </w:trPr>
        <w:tc>
          <w:tcPr>
            <w:tcW w:w="4479" w:type="dxa"/>
            <w:tcBorders>
              <w:left w:val="single" w:sz="4" w:space="0" w:color="000000"/>
              <w:bottom w:val="single" w:sz="4" w:space="0" w:color="000000"/>
            </w:tcBorders>
            <w:shd w:val="clear" w:color="auto" w:fill="auto"/>
          </w:tcPr>
          <w:p w14:paraId="3BC13495" w14:textId="77777777"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E0AF9D6" w14:textId="77777777" w:rsidR="00E00AB5" w:rsidRDefault="00E00AB5" w:rsidP="00F140F3">
            <w:pPr>
              <w:spacing w:after="0"/>
              <w:ind w:firstLine="0"/>
            </w:pPr>
            <w:r>
              <w:rPr>
                <w:b/>
                <w:bCs/>
                <w:i/>
                <w:iCs/>
              </w:rPr>
              <w:t>Απάντηση:</w:t>
            </w:r>
          </w:p>
        </w:tc>
      </w:tr>
      <w:tr w:rsidR="00E00AB5" w14:paraId="2049DD5A" w14:textId="77777777" w:rsidTr="00E27A36">
        <w:trPr>
          <w:jc w:val="center"/>
        </w:trPr>
        <w:tc>
          <w:tcPr>
            <w:tcW w:w="4479" w:type="dxa"/>
            <w:tcBorders>
              <w:top w:val="single" w:sz="4" w:space="0" w:color="000000"/>
              <w:left w:val="single" w:sz="4" w:space="0" w:color="000000"/>
              <w:bottom w:val="single" w:sz="4" w:space="0" w:color="000000"/>
            </w:tcBorders>
            <w:shd w:val="clear" w:color="auto" w:fill="auto"/>
          </w:tcPr>
          <w:p w14:paraId="04408FCE"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BD97427" w14:textId="77777777" w:rsidR="00E00AB5" w:rsidRDefault="00E00AB5" w:rsidP="00F140F3">
            <w:pPr>
              <w:spacing w:after="0"/>
              <w:ind w:firstLine="0"/>
            </w:pPr>
            <w:r>
              <w:t>[] Ναι [] Όχι</w:t>
            </w:r>
          </w:p>
        </w:tc>
      </w:tr>
      <w:tr w:rsidR="00E00AB5" w14:paraId="1F3F97BB" w14:textId="77777777" w:rsidTr="00E27A3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CBD8FB9"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2D62E85F" w14:textId="77777777" w:rsidTr="00E27A36">
        <w:trPr>
          <w:jc w:val="center"/>
        </w:trPr>
        <w:tc>
          <w:tcPr>
            <w:tcW w:w="4479" w:type="dxa"/>
            <w:tcBorders>
              <w:top w:val="single" w:sz="4" w:space="0" w:color="000000"/>
              <w:left w:val="single" w:sz="4" w:space="0" w:color="000000"/>
              <w:bottom w:val="single" w:sz="4" w:space="0" w:color="000000"/>
            </w:tcBorders>
            <w:shd w:val="clear" w:color="auto" w:fill="auto"/>
          </w:tcPr>
          <w:p w14:paraId="65ACAD82" w14:textId="77777777" w:rsidR="00E00AB5" w:rsidRDefault="00E00AB5" w:rsidP="00F140F3">
            <w:pPr>
              <w:spacing w:after="0"/>
              <w:ind w:firstLine="0"/>
            </w:pPr>
            <w:r>
              <w:rPr>
                <w:b/>
              </w:rPr>
              <w:t>Εάν ναι</w:t>
            </w:r>
            <w:r>
              <w:t>:</w:t>
            </w:r>
          </w:p>
          <w:p w14:paraId="2C89467E"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296229B0"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35E61D94"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8098C08" w14:textId="77777777" w:rsidR="00E00AB5" w:rsidRDefault="00E00AB5" w:rsidP="00F140F3">
            <w:pPr>
              <w:snapToGrid w:val="0"/>
              <w:spacing w:after="0"/>
              <w:ind w:firstLine="0"/>
            </w:pPr>
          </w:p>
          <w:p w14:paraId="014E03E0" w14:textId="77777777" w:rsidR="00E00AB5" w:rsidRDefault="00E00AB5" w:rsidP="00F140F3">
            <w:pPr>
              <w:spacing w:after="0"/>
              <w:ind w:firstLine="0"/>
            </w:pPr>
            <w:r>
              <w:t>α) [……]</w:t>
            </w:r>
          </w:p>
          <w:p w14:paraId="28F74A3F" w14:textId="77777777" w:rsidR="00E00AB5" w:rsidRDefault="00E00AB5" w:rsidP="00F140F3">
            <w:pPr>
              <w:spacing w:after="0"/>
              <w:ind w:firstLine="0"/>
            </w:pPr>
          </w:p>
          <w:p w14:paraId="31E80A43" w14:textId="77777777" w:rsidR="00E00AB5" w:rsidRDefault="00E00AB5" w:rsidP="00F140F3">
            <w:pPr>
              <w:spacing w:after="0"/>
              <w:ind w:firstLine="0"/>
            </w:pPr>
          </w:p>
          <w:p w14:paraId="2DDE743C" w14:textId="77777777" w:rsidR="00F140F3" w:rsidRDefault="00F140F3" w:rsidP="00F140F3">
            <w:pPr>
              <w:spacing w:after="0"/>
              <w:ind w:firstLine="0"/>
            </w:pPr>
          </w:p>
          <w:p w14:paraId="4A1DF35B" w14:textId="77777777" w:rsidR="00E00AB5" w:rsidRDefault="00E00AB5" w:rsidP="00F140F3">
            <w:pPr>
              <w:spacing w:after="0"/>
              <w:ind w:firstLine="0"/>
            </w:pPr>
            <w:r>
              <w:t>β) [……]</w:t>
            </w:r>
          </w:p>
          <w:p w14:paraId="7A0DCC2D" w14:textId="77777777" w:rsidR="00E00AB5" w:rsidRDefault="00E00AB5" w:rsidP="00F140F3">
            <w:pPr>
              <w:spacing w:after="0"/>
              <w:ind w:firstLine="0"/>
            </w:pPr>
          </w:p>
          <w:p w14:paraId="7E5EC1E5" w14:textId="77777777" w:rsidR="00F140F3" w:rsidRDefault="00F140F3" w:rsidP="00F140F3">
            <w:pPr>
              <w:spacing w:after="0"/>
              <w:ind w:firstLine="0"/>
            </w:pPr>
          </w:p>
          <w:p w14:paraId="14416F98" w14:textId="77777777" w:rsidR="00E00AB5" w:rsidRDefault="00E00AB5" w:rsidP="00F140F3">
            <w:pPr>
              <w:spacing w:after="0"/>
              <w:ind w:firstLine="0"/>
            </w:pPr>
            <w:r>
              <w:t>γ) [……]</w:t>
            </w:r>
          </w:p>
        </w:tc>
      </w:tr>
      <w:tr w:rsidR="00E00AB5" w14:paraId="61A3D843" w14:textId="77777777" w:rsidTr="00E27A36">
        <w:trPr>
          <w:jc w:val="center"/>
        </w:trPr>
        <w:tc>
          <w:tcPr>
            <w:tcW w:w="4479" w:type="dxa"/>
            <w:tcBorders>
              <w:top w:val="single" w:sz="4" w:space="0" w:color="000000"/>
              <w:left w:val="single" w:sz="4" w:space="0" w:color="000000"/>
              <w:bottom w:val="single" w:sz="4" w:space="0" w:color="000000"/>
            </w:tcBorders>
            <w:shd w:val="clear" w:color="auto" w:fill="auto"/>
          </w:tcPr>
          <w:p w14:paraId="4679494C" w14:textId="77777777"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FDB8B5" w14:textId="77777777" w:rsidR="00E00AB5" w:rsidRDefault="00E00AB5" w:rsidP="00F140F3">
            <w:pPr>
              <w:spacing w:after="0"/>
              <w:ind w:firstLine="0"/>
            </w:pPr>
            <w:r>
              <w:rPr>
                <w:b/>
                <w:bCs/>
                <w:i/>
                <w:iCs/>
              </w:rPr>
              <w:t>Απάντηση:</w:t>
            </w:r>
          </w:p>
        </w:tc>
      </w:tr>
      <w:tr w:rsidR="00E00AB5" w14:paraId="3FEEF59E" w14:textId="77777777" w:rsidTr="00E27A36">
        <w:trPr>
          <w:jc w:val="center"/>
        </w:trPr>
        <w:tc>
          <w:tcPr>
            <w:tcW w:w="4479" w:type="dxa"/>
            <w:tcBorders>
              <w:top w:val="single" w:sz="4" w:space="0" w:color="000000"/>
              <w:left w:val="single" w:sz="4" w:space="0" w:color="000000"/>
              <w:bottom w:val="single" w:sz="4" w:space="0" w:color="000000"/>
            </w:tcBorders>
            <w:shd w:val="clear" w:color="auto" w:fill="auto"/>
          </w:tcPr>
          <w:p w14:paraId="65AC5A61"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014257D" w14:textId="77777777" w:rsidR="00E00AB5" w:rsidRDefault="00E00AB5" w:rsidP="00F140F3">
            <w:pPr>
              <w:spacing w:after="0"/>
              <w:ind w:firstLine="0"/>
            </w:pPr>
            <w:r>
              <w:t>[   ]</w:t>
            </w:r>
          </w:p>
        </w:tc>
      </w:tr>
    </w:tbl>
    <w:p w14:paraId="4D5173A2" w14:textId="77777777" w:rsidR="00E00AB5" w:rsidRDefault="00E00AB5"/>
    <w:p w14:paraId="48CDE165"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1D4CCDD7"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2280023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6816508"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0DB906" w14:textId="77777777" w:rsidR="00E00AB5" w:rsidRDefault="00E00AB5" w:rsidP="00576263">
            <w:pPr>
              <w:spacing w:after="0"/>
              <w:ind w:firstLine="0"/>
            </w:pPr>
            <w:r>
              <w:rPr>
                <w:b/>
                <w:i/>
              </w:rPr>
              <w:t>Απάντηση:</w:t>
            </w:r>
          </w:p>
        </w:tc>
      </w:tr>
      <w:tr w:rsidR="00E00AB5" w14:paraId="5A75763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3E17BBB" w14:textId="77777777" w:rsidR="00E00AB5" w:rsidRDefault="00E00AB5" w:rsidP="00576263">
            <w:pPr>
              <w:spacing w:after="0"/>
              <w:ind w:firstLine="0"/>
              <w:rPr>
                <w:color w:val="000000"/>
              </w:rPr>
            </w:pPr>
            <w:r>
              <w:t>Ονοματεπώνυμο</w:t>
            </w:r>
          </w:p>
          <w:p w14:paraId="1C546B8F"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AF1062" w14:textId="77777777" w:rsidR="00E00AB5" w:rsidRDefault="00E00AB5" w:rsidP="00576263">
            <w:pPr>
              <w:spacing w:after="0"/>
              <w:ind w:firstLine="0"/>
            </w:pPr>
            <w:r>
              <w:t>[……]</w:t>
            </w:r>
          </w:p>
          <w:p w14:paraId="70146BB8" w14:textId="77777777" w:rsidR="00E00AB5" w:rsidRDefault="00E00AB5" w:rsidP="00576263">
            <w:pPr>
              <w:spacing w:after="0"/>
              <w:ind w:firstLine="0"/>
            </w:pPr>
            <w:r>
              <w:t>[……]</w:t>
            </w:r>
          </w:p>
        </w:tc>
      </w:tr>
      <w:tr w:rsidR="00E00AB5" w14:paraId="126DCB1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74600DD"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9BFE0C" w14:textId="77777777" w:rsidR="00E00AB5" w:rsidRDefault="00E00AB5" w:rsidP="00576263">
            <w:pPr>
              <w:spacing w:after="0"/>
              <w:ind w:firstLine="0"/>
            </w:pPr>
            <w:r>
              <w:t>[……]</w:t>
            </w:r>
          </w:p>
        </w:tc>
      </w:tr>
      <w:tr w:rsidR="00E00AB5" w14:paraId="732136F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914AB5D"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FED43E" w14:textId="77777777" w:rsidR="00E00AB5" w:rsidRDefault="00E00AB5" w:rsidP="00576263">
            <w:pPr>
              <w:spacing w:after="0"/>
              <w:ind w:firstLine="0"/>
            </w:pPr>
            <w:r>
              <w:t>[……]</w:t>
            </w:r>
          </w:p>
        </w:tc>
      </w:tr>
      <w:tr w:rsidR="00E00AB5" w14:paraId="2126A4D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C46D03D"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AF8FA6" w14:textId="77777777" w:rsidR="00E00AB5" w:rsidRDefault="00E00AB5" w:rsidP="00576263">
            <w:pPr>
              <w:spacing w:after="0"/>
              <w:ind w:firstLine="0"/>
            </w:pPr>
            <w:r>
              <w:t>[……]</w:t>
            </w:r>
          </w:p>
        </w:tc>
      </w:tr>
      <w:tr w:rsidR="00E00AB5" w14:paraId="369BBED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28E2477" w14:textId="77777777"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19E611" w14:textId="77777777" w:rsidR="00E00AB5" w:rsidRDefault="00E00AB5" w:rsidP="00576263">
            <w:pPr>
              <w:spacing w:after="0"/>
              <w:ind w:firstLine="0"/>
            </w:pPr>
            <w:r>
              <w:t>[……]</w:t>
            </w:r>
          </w:p>
        </w:tc>
      </w:tr>
      <w:tr w:rsidR="00E00AB5" w14:paraId="6AF4280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FF42AF4"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2080A6" w14:textId="77777777" w:rsidR="00E00AB5" w:rsidRDefault="00E00AB5" w:rsidP="00576263">
            <w:pPr>
              <w:spacing w:after="0"/>
              <w:ind w:firstLine="0"/>
            </w:pPr>
            <w:r>
              <w:t>[……]</w:t>
            </w:r>
          </w:p>
        </w:tc>
      </w:tr>
    </w:tbl>
    <w:p w14:paraId="33AFCE69" w14:textId="77777777" w:rsidR="00E00AB5" w:rsidRDefault="00E00AB5">
      <w:pPr>
        <w:pStyle w:val="SectionTitle"/>
        <w:ind w:left="850" w:firstLine="0"/>
      </w:pPr>
    </w:p>
    <w:p w14:paraId="7A8E6B62"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14:paraId="35A975A4"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4BA7541"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3112C2" w14:textId="77777777" w:rsidR="00E00AB5" w:rsidRDefault="00E00AB5" w:rsidP="00576263">
            <w:pPr>
              <w:spacing w:after="0"/>
              <w:ind w:firstLine="0"/>
            </w:pPr>
            <w:r>
              <w:rPr>
                <w:b/>
                <w:i/>
              </w:rPr>
              <w:t>Απάντηση:</w:t>
            </w:r>
          </w:p>
        </w:tc>
      </w:tr>
      <w:tr w:rsidR="00E00AB5" w14:paraId="7A00015B"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4112F443"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318675" w14:textId="77777777" w:rsidR="00E00AB5" w:rsidRDefault="00E00AB5" w:rsidP="00576263">
            <w:pPr>
              <w:spacing w:after="0"/>
              <w:ind w:firstLine="0"/>
            </w:pPr>
            <w:r>
              <w:t>[]Ναι []Όχι</w:t>
            </w:r>
          </w:p>
        </w:tc>
      </w:tr>
    </w:tbl>
    <w:p w14:paraId="6D40EB81"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6E979FFB"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9E1649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6DC8078" w14:textId="77777777" w:rsidR="00E00AB5" w:rsidRDefault="00E00AB5">
      <w:pPr>
        <w:ind w:firstLine="0"/>
        <w:jc w:val="center"/>
      </w:pPr>
    </w:p>
    <w:p w14:paraId="34395B5A"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17726AC8"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2D852D79"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1B774164" w14:textId="77777777"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145EC9" w14:textId="77777777" w:rsidR="00E00AB5" w:rsidRDefault="00E00AB5" w:rsidP="00576263">
            <w:pPr>
              <w:spacing w:after="0"/>
              <w:ind w:firstLine="0"/>
            </w:pPr>
            <w:r>
              <w:rPr>
                <w:b/>
                <w:i/>
              </w:rPr>
              <w:t>Απάντηση:</w:t>
            </w:r>
          </w:p>
        </w:tc>
      </w:tr>
      <w:tr w:rsidR="00E00AB5" w14:paraId="6005E997"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692E365F"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E8DC4A" w14:textId="77777777" w:rsidR="00E00AB5" w:rsidRDefault="00E00AB5" w:rsidP="00576263">
            <w:pPr>
              <w:spacing w:after="0"/>
              <w:ind w:firstLine="0"/>
            </w:pPr>
            <w:r>
              <w:t>[]Ναι []Όχι</w:t>
            </w:r>
          </w:p>
          <w:p w14:paraId="7C57CD6F" w14:textId="77777777" w:rsidR="00335746" w:rsidRDefault="00335746" w:rsidP="00576263">
            <w:pPr>
              <w:spacing w:after="0"/>
              <w:ind w:firstLine="0"/>
            </w:pPr>
          </w:p>
          <w:p w14:paraId="4F711143"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3FB00D95" w14:textId="77777777" w:rsidR="00E00AB5" w:rsidRDefault="00E00AB5" w:rsidP="00576263">
            <w:pPr>
              <w:spacing w:after="0"/>
              <w:ind w:firstLine="0"/>
            </w:pPr>
            <w:r>
              <w:t>[…]</w:t>
            </w:r>
          </w:p>
        </w:tc>
      </w:tr>
    </w:tbl>
    <w:p w14:paraId="5DDF253D"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4A477C4" w14:textId="77777777" w:rsidR="00E00AB5" w:rsidRDefault="00E00AB5">
      <w:pPr>
        <w:pageBreakBefore/>
        <w:jc w:val="center"/>
        <w:rPr>
          <w:b/>
          <w:bCs/>
          <w:color w:val="000000"/>
        </w:rPr>
      </w:pPr>
      <w:r>
        <w:rPr>
          <w:b/>
          <w:bCs/>
          <w:u w:val="single"/>
        </w:rPr>
        <w:lastRenderedPageBreak/>
        <w:t>Μέρος III: Λόγοι αποκλεισμού</w:t>
      </w:r>
    </w:p>
    <w:p w14:paraId="4493758A"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14:paraId="68111914"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72FC0E52"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14:paraId="4ABE5BD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14:paraId="03D74C10"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14:paraId="758DB150"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14:paraId="57D85068"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14:paraId="209199D9"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4B1B98AC"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0CC7DB2C"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2FE972" w14:textId="77777777" w:rsidR="00E00AB5" w:rsidRDefault="00E00AB5" w:rsidP="00335746">
            <w:pPr>
              <w:snapToGrid w:val="0"/>
              <w:spacing w:after="0"/>
              <w:ind w:firstLine="0"/>
            </w:pPr>
            <w:r>
              <w:rPr>
                <w:b/>
                <w:bCs/>
                <w:i/>
                <w:iCs/>
              </w:rPr>
              <w:t>Απάντηση:</w:t>
            </w:r>
          </w:p>
        </w:tc>
      </w:tr>
      <w:tr w:rsidR="00E00AB5" w14:paraId="1BC3EB01" w14:textId="77777777" w:rsidTr="00280674">
        <w:trPr>
          <w:jc w:val="center"/>
        </w:trPr>
        <w:tc>
          <w:tcPr>
            <w:tcW w:w="4479" w:type="dxa"/>
            <w:tcBorders>
              <w:left w:val="single" w:sz="4" w:space="0" w:color="000000"/>
              <w:bottom w:val="single" w:sz="4" w:space="0" w:color="000000"/>
            </w:tcBorders>
            <w:shd w:val="clear" w:color="auto" w:fill="auto"/>
          </w:tcPr>
          <w:p w14:paraId="7CBCEBA7" w14:textId="77777777"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6A95875" w14:textId="77777777" w:rsidR="00E00AB5" w:rsidRDefault="00E00AB5" w:rsidP="00335746">
            <w:pPr>
              <w:spacing w:after="0"/>
              <w:ind w:firstLine="0"/>
              <w:rPr>
                <w:i/>
              </w:rPr>
            </w:pPr>
            <w:r>
              <w:t>[] Ναι [] Όχι</w:t>
            </w:r>
          </w:p>
          <w:p w14:paraId="59B364D5" w14:textId="77777777" w:rsidR="00335746" w:rsidRDefault="00335746" w:rsidP="00335746">
            <w:pPr>
              <w:spacing w:after="0"/>
              <w:ind w:firstLine="0"/>
              <w:rPr>
                <w:i/>
              </w:rPr>
            </w:pPr>
          </w:p>
          <w:p w14:paraId="5230219C" w14:textId="77777777" w:rsidR="00335746" w:rsidRDefault="00335746" w:rsidP="00335746">
            <w:pPr>
              <w:spacing w:after="0"/>
              <w:ind w:firstLine="0"/>
              <w:rPr>
                <w:i/>
              </w:rPr>
            </w:pPr>
          </w:p>
          <w:p w14:paraId="1B863C89" w14:textId="77777777" w:rsidR="00335746" w:rsidRDefault="00335746" w:rsidP="00335746">
            <w:pPr>
              <w:spacing w:after="0"/>
              <w:ind w:firstLine="0"/>
              <w:rPr>
                <w:i/>
              </w:rPr>
            </w:pPr>
          </w:p>
          <w:p w14:paraId="07CD059A" w14:textId="77777777" w:rsidR="00335746" w:rsidRDefault="00335746" w:rsidP="00335746">
            <w:pPr>
              <w:spacing w:after="0"/>
              <w:ind w:firstLine="0"/>
              <w:rPr>
                <w:i/>
              </w:rPr>
            </w:pPr>
          </w:p>
          <w:p w14:paraId="5F5C9067" w14:textId="77777777" w:rsidR="00335746" w:rsidRDefault="00335746" w:rsidP="00335746">
            <w:pPr>
              <w:spacing w:after="0"/>
              <w:ind w:firstLine="0"/>
              <w:rPr>
                <w:i/>
              </w:rPr>
            </w:pPr>
          </w:p>
          <w:p w14:paraId="7D1CA6BE" w14:textId="77777777" w:rsidR="00335746" w:rsidRDefault="00335746" w:rsidP="00335746">
            <w:pPr>
              <w:spacing w:after="0"/>
              <w:ind w:firstLine="0"/>
              <w:rPr>
                <w:i/>
              </w:rPr>
            </w:pPr>
          </w:p>
          <w:p w14:paraId="4F35B35F" w14:textId="77777777" w:rsidR="00335746" w:rsidRDefault="00335746" w:rsidP="00335746">
            <w:pPr>
              <w:spacing w:after="0"/>
              <w:ind w:firstLine="0"/>
              <w:rPr>
                <w:i/>
              </w:rPr>
            </w:pPr>
          </w:p>
          <w:p w14:paraId="5A2F1029" w14:textId="77777777" w:rsidR="00335746" w:rsidRDefault="00335746" w:rsidP="00335746">
            <w:pPr>
              <w:spacing w:after="0"/>
              <w:ind w:firstLine="0"/>
              <w:rPr>
                <w:i/>
              </w:rPr>
            </w:pPr>
          </w:p>
          <w:p w14:paraId="5A8BEE21" w14:textId="77777777" w:rsidR="00335746" w:rsidRDefault="00335746" w:rsidP="00335746">
            <w:pPr>
              <w:spacing w:after="0"/>
              <w:ind w:firstLine="0"/>
              <w:rPr>
                <w:i/>
              </w:rPr>
            </w:pPr>
          </w:p>
          <w:p w14:paraId="453B3DC8" w14:textId="77777777" w:rsidR="00335746" w:rsidRDefault="00335746" w:rsidP="00335746">
            <w:pPr>
              <w:spacing w:after="0"/>
              <w:ind w:firstLine="0"/>
              <w:rPr>
                <w:i/>
              </w:rPr>
            </w:pPr>
          </w:p>
          <w:p w14:paraId="0CBDFAAD" w14:textId="77777777" w:rsidR="00335746" w:rsidRDefault="00335746" w:rsidP="00335746">
            <w:pPr>
              <w:spacing w:after="0"/>
              <w:ind w:firstLine="0"/>
              <w:rPr>
                <w:i/>
              </w:rPr>
            </w:pPr>
          </w:p>
          <w:p w14:paraId="6F466A3B"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B6639CA" w14:textId="77777777" w:rsidR="00E00AB5" w:rsidRDefault="00E00AB5" w:rsidP="00335746">
            <w:pPr>
              <w:spacing w:after="0"/>
              <w:ind w:firstLine="0"/>
            </w:pPr>
            <w:r>
              <w:rPr>
                <w:i/>
              </w:rPr>
              <w:t>[……][……][……][……]</w:t>
            </w:r>
            <w:r w:rsidRPr="00335746">
              <w:rPr>
                <w:rStyle w:val="a5"/>
                <w:vertAlign w:val="superscript"/>
              </w:rPr>
              <w:endnoteReference w:id="16"/>
            </w:r>
          </w:p>
        </w:tc>
      </w:tr>
      <w:tr w:rsidR="00E00AB5" w14:paraId="6A354518"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61B3924" w14:textId="77777777"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14:paraId="1D6BE143"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4EAD903F" w14:textId="77777777" w:rsidR="00E00AB5" w:rsidRDefault="00E00AB5" w:rsidP="00335746">
            <w:pPr>
              <w:spacing w:after="0"/>
              <w:ind w:firstLine="0"/>
              <w:jc w:val="left"/>
            </w:pPr>
            <w:r>
              <w:t>β) Προσδιορίστε ποιος έχει καταδικαστεί [ ]·</w:t>
            </w:r>
          </w:p>
          <w:p w14:paraId="7383909C"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4F94B4" w14:textId="77777777" w:rsidR="00E00AB5" w:rsidRDefault="00E00AB5" w:rsidP="00335746">
            <w:pPr>
              <w:snapToGrid w:val="0"/>
              <w:spacing w:after="0"/>
              <w:ind w:firstLine="0"/>
              <w:jc w:val="left"/>
            </w:pPr>
          </w:p>
          <w:p w14:paraId="1D0883C0" w14:textId="77777777" w:rsidR="00E109F9" w:rsidRDefault="00E00AB5" w:rsidP="00E109F9">
            <w:pPr>
              <w:spacing w:after="0"/>
              <w:ind w:firstLine="0"/>
              <w:jc w:val="left"/>
            </w:pPr>
            <w:r>
              <w:t xml:space="preserve">α) Ημερομηνία:[   ], </w:t>
            </w:r>
          </w:p>
          <w:p w14:paraId="6AB325BA" w14:textId="77777777" w:rsidR="00E109F9" w:rsidRDefault="00E00AB5" w:rsidP="00E109F9">
            <w:pPr>
              <w:spacing w:after="0"/>
              <w:ind w:firstLine="0"/>
              <w:jc w:val="left"/>
            </w:pPr>
            <w:r>
              <w:t xml:space="preserve">σημείο-(-α): [   ], </w:t>
            </w:r>
          </w:p>
          <w:p w14:paraId="75BB4D9F" w14:textId="77777777" w:rsidR="00E00AB5" w:rsidRDefault="00E00AB5" w:rsidP="00E109F9">
            <w:pPr>
              <w:spacing w:after="0"/>
              <w:ind w:firstLine="0"/>
              <w:jc w:val="left"/>
            </w:pPr>
            <w:r>
              <w:t>λόγος(-οι):[   ]</w:t>
            </w:r>
          </w:p>
          <w:p w14:paraId="2D9DD309" w14:textId="77777777" w:rsidR="00335746" w:rsidRDefault="00335746" w:rsidP="00335746">
            <w:pPr>
              <w:spacing w:after="0"/>
              <w:ind w:firstLine="0"/>
              <w:jc w:val="left"/>
            </w:pPr>
          </w:p>
          <w:p w14:paraId="1AB5C6EE" w14:textId="77777777" w:rsidR="00E00AB5" w:rsidRDefault="00E00AB5" w:rsidP="00335746">
            <w:pPr>
              <w:spacing w:after="0"/>
              <w:ind w:firstLine="0"/>
              <w:jc w:val="left"/>
            </w:pPr>
            <w:r>
              <w:t>β) [……]</w:t>
            </w:r>
          </w:p>
          <w:p w14:paraId="4A9D56F3" w14:textId="77777777" w:rsidR="00E00AB5" w:rsidRDefault="00E00AB5" w:rsidP="00335746">
            <w:pPr>
              <w:spacing w:after="0"/>
              <w:ind w:firstLine="0"/>
              <w:jc w:val="left"/>
              <w:rPr>
                <w:i/>
              </w:rPr>
            </w:pPr>
            <w:r>
              <w:t>γ) Διάρκεια της περιόδου αποκλεισμού [……] και σχετικό(-ά) σημείο(-α) [   ]</w:t>
            </w:r>
          </w:p>
          <w:p w14:paraId="111D94DA"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36E42A3D" w14:textId="77777777" w:rsidR="00E00AB5" w:rsidRDefault="00E00AB5" w:rsidP="00335746">
            <w:pPr>
              <w:spacing w:after="0"/>
              <w:ind w:firstLine="0"/>
            </w:pPr>
            <w:r>
              <w:rPr>
                <w:i/>
              </w:rPr>
              <w:t>[……][……][……][……]</w:t>
            </w:r>
            <w:r w:rsidRPr="00335746">
              <w:rPr>
                <w:rStyle w:val="a5"/>
                <w:vertAlign w:val="superscript"/>
              </w:rPr>
              <w:endnoteReference w:id="18"/>
            </w:r>
          </w:p>
        </w:tc>
      </w:tr>
      <w:tr w:rsidR="00E00AB5" w14:paraId="237CC964"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8A888E1"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97ED71" w14:textId="77777777" w:rsidR="00E00AB5" w:rsidRDefault="00E00AB5" w:rsidP="00335746">
            <w:pPr>
              <w:spacing w:after="0"/>
              <w:ind w:firstLine="0"/>
            </w:pPr>
            <w:r>
              <w:t xml:space="preserve">[] Ναι [] Όχι </w:t>
            </w:r>
          </w:p>
        </w:tc>
      </w:tr>
      <w:tr w:rsidR="00E00AB5" w14:paraId="408952C0"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546C3CB"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D1FAA5" w14:textId="77777777" w:rsidR="00E00AB5" w:rsidRDefault="00E00AB5" w:rsidP="00335746">
            <w:pPr>
              <w:spacing w:after="0"/>
              <w:ind w:firstLine="0"/>
            </w:pPr>
            <w:r>
              <w:t>[……]</w:t>
            </w:r>
          </w:p>
        </w:tc>
      </w:tr>
    </w:tbl>
    <w:p w14:paraId="6F385C2D" w14:textId="77777777" w:rsidR="00E00AB5" w:rsidRDefault="00E00AB5">
      <w:pPr>
        <w:pStyle w:val="SectionTitle"/>
      </w:pPr>
    </w:p>
    <w:p w14:paraId="60350EAD"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120E16F8"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E80E513"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1E10F20" w14:textId="77777777" w:rsidR="00E00AB5" w:rsidRDefault="00E00AB5" w:rsidP="00576263">
            <w:pPr>
              <w:spacing w:after="0"/>
              <w:ind w:firstLine="0"/>
            </w:pPr>
            <w:r>
              <w:rPr>
                <w:b/>
                <w:i/>
              </w:rPr>
              <w:t>Απάντηση:</w:t>
            </w:r>
          </w:p>
        </w:tc>
      </w:tr>
      <w:tr w:rsidR="00E00AB5" w14:paraId="2FAF69DF"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193E17D"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13E577E" w14:textId="77777777" w:rsidR="00E00AB5" w:rsidRDefault="00E00AB5" w:rsidP="00576263">
            <w:pPr>
              <w:spacing w:after="0"/>
              <w:ind w:firstLine="0"/>
            </w:pPr>
            <w:r>
              <w:t xml:space="preserve">[] Ναι [] Όχι </w:t>
            </w:r>
          </w:p>
        </w:tc>
      </w:tr>
      <w:tr w:rsidR="00E00AB5" w14:paraId="2810A547"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77D5578" w14:textId="77777777" w:rsidR="00E00AB5" w:rsidRDefault="00E00AB5" w:rsidP="00576263">
            <w:pPr>
              <w:snapToGrid w:val="0"/>
              <w:spacing w:after="0"/>
              <w:ind w:firstLine="0"/>
            </w:pPr>
          </w:p>
          <w:p w14:paraId="1E44C50C" w14:textId="77777777" w:rsidR="00E00AB5" w:rsidRDefault="00E00AB5" w:rsidP="00576263">
            <w:pPr>
              <w:snapToGrid w:val="0"/>
              <w:spacing w:after="0"/>
              <w:ind w:firstLine="0"/>
            </w:pPr>
          </w:p>
          <w:p w14:paraId="4F4818ED" w14:textId="77777777" w:rsidR="00E00AB5" w:rsidRDefault="00E00AB5" w:rsidP="00576263">
            <w:pPr>
              <w:snapToGrid w:val="0"/>
              <w:spacing w:after="0"/>
              <w:ind w:firstLine="0"/>
            </w:pPr>
            <w:r>
              <w:t xml:space="preserve">Εάν όχι αναφέρετε: </w:t>
            </w:r>
          </w:p>
          <w:p w14:paraId="1BF12573" w14:textId="77777777" w:rsidR="00E00AB5" w:rsidRDefault="00E00AB5" w:rsidP="00576263">
            <w:pPr>
              <w:snapToGrid w:val="0"/>
              <w:spacing w:after="0"/>
              <w:ind w:firstLine="0"/>
            </w:pPr>
            <w:r>
              <w:t>α) Χώρα ή κράτος μέλος για το οποίο πρόκειται:</w:t>
            </w:r>
          </w:p>
          <w:p w14:paraId="0D366F18" w14:textId="77777777" w:rsidR="00E00AB5" w:rsidRDefault="00E00AB5" w:rsidP="00576263">
            <w:pPr>
              <w:snapToGrid w:val="0"/>
              <w:spacing w:after="0"/>
              <w:ind w:firstLine="0"/>
            </w:pPr>
            <w:r>
              <w:t>β) Ποιο είναι το σχετικό ποσό;</w:t>
            </w:r>
          </w:p>
          <w:p w14:paraId="7C5095AD" w14:textId="77777777" w:rsidR="00E00AB5" w:rsidRDefault="00E00AB5" w:rsidP="00576263">
            <w:pPr>
              <w:snapToGrid w:val="0"/>
              <w:spacing w:after="0"/>
              <w:ind w:firstLine="0"/>
            </w:pPr>
            <w:r>
              <w:t>γ)Πως διαπιστώθηκε η αθέτηση των υποχρεώσεων;</w:t>
            </w:r>
          </w:p>
          <w:p w14:paraId="3A8B0343" w14:textId="77777777" w:rsidR="00E00AB5" w:rsidRDefault="00E00AB5" w:rsidP="00576263">
            <w:pPr>
              <w:snapToGrid w:val="0"/>
              <w:spacing w:after="0"/>
              <w:ind w:firstLine="0"/>
              <w:rPr>
                <w:b/>
              </w:rPr>
            </w:pPr>
            <w:r>
              <w:t>1) Μέσω δικαστικής ή διοικητικής απόφασης;</w:t>
            </w:r>
          </w:p>
          <w:p w14:paraId="0208ED19"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2B7C7DB3" w14:textId="77777777" w:rsidR="00E00AB5" w:rsidRDefault="00E00AB5" w:rsidP="00576263">
            <w:pPr>
              <w:snapToGrid w:val="0"/>
              <w:spacing w:after="0"/>
              <w:ind w:firstLine="0"/>
            </w:pPr>
            <w:r>
              <w:t>- Αναφέρατε την ημερομηνία καταδίκης ή έκδοσης απόφασης</w:t>
            </w:r>
          </w:p>
          <w:p w14:paraId="61EEF68C"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27754462" w14:textId="77777777"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14:paraId="58CD302D" w14:textId="77777777" w:rsidR="00E00AB5" w:rsidRPr="0063666F" w:rsidRDefault="00E00AB5" w:rsidP="00576263">
            <w:pPr>
              <w:snapToGrid w:val="0"/>
              <w:spacing w:after="0"/>
              <w:ind w:firstLine="0"/>
              <w:jc w:val="left"/>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p w14:paraId="52BE209D" w14:textId="77777777" w:rsidR="00E27A36" w:rsidRPr="00E27A36" w:rsidRDefault="00E27A36" w:rsidP="00576263">
            <w:pPr>
              <w:snapToGrid w:val="0"/>
              <w:spacing w:after="0"/>
              <w:ind w:firstLine="0"/>
              <w:jc w:val="left"/>
              <w:rPr>
                <w:b/>
                <w:bCs/>
              </w:rPr>
            </w:pPr>
            <w:r>
              <w:rPr>
                <w:b/>
                <w:bCs/>
              </w:rPr>
              <w:t xml:space="preserve">ε) </w:t>
            </w:r>
            <w:r>
              <w:t xml:space="preserve">Ο οικονομικός φορέας εφόσον είναι </w:t>
            </w:r>
            <w:r w:rsidR="00E02EEA">
              <w:t>κάτοχος πτυχίου Μ.Ε.Ε</w:t>
            </w:r>
            <w:r>
              <w:t xml:space="preserve">Π </w:t>
            </w:r>
            <w:r w:rsidR="00256D46">
              <w:t>έχει βεβαίωση ανεκτέλεστου</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3196902E" w14:textId="77777777">
              <w:tc>
                <w:tcPr>
                  <w:tcW w:w="2036" w:type="dxa"/>
                  <w:tcBorders>
                    <w:top w:val="single" w:sz="1" w:space="0" w:color="000000"/>
                    <w:left w:val="single" w:sz="1" w:space="0" w:color="000000"/>
                    <w:bottom w:val="single" w:sz="1" w:space="0" w:color="000000"/>
                  </w:tcBorders>
                  <w:shd w:val="clear" w:color="auto" w:fill="auto"/>
                </w:tcPr>
                <w:p w14:paraId="62F600F3" w14:textId="77777777" w:rsidR="00E00AB5" w:rsidRDefault="00E00AB5" w:rsidP="00576263">
                  <w:pPr>
                    <w:spacing w:after="0"/>
                    <w:ind w:firstLine="0"/>
                    <w:jc w:val="left"/>
                  </w:pPr>
                  <w:r>
                    <w:rPr>
                      <w:b/>
                      <w:bCs/>
                    </w:rPr>
                    <w:t>ΦΟΡΟΙ</w:t>
                  </w:r>
                </w:p>
                <w:p w14:paraId="128F42EC"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1D0706A4" w14:textId="77777777" w:rsidR="00E00AB5" w:rsidRDefault="00E00AB5" w:rsidP="00576263">
                  <w:pPr>
                    <w:spacing w:after="0"/>
                    <w:ind w:firstLine="0"/>
                    <w:jc w:val="left"/>
                  </w:pPr>
                  <w:r>
                    <w:rPr>
                      <w:b/>
                      <w:bCs/>
                    </w:rPr>
                    <w:t>ΕΙΣΦΟΡΕΣ ΚΟΙΝΩΝΙΚΗΣ ΑΣΦΑΛΙΣΗΣ</w:t>
                  </w:r>
                </w:p>
              </w:tc>
            </w:tr>
            <w:tr w:rsidR="00E00AB5" w14:paraId="54C8F6D6" w14:textId="77777777">
              <w:tc>
                <w:tcPr>
                  <w:tcW w:w="2036" w:type="dxa"/>
                  <w:tcBorders>
                    <w:left w:val="single" w:sz="1" w:space="0" w:color="000000"/>
                    <w:bottom w:val="single" w:sz="1" w:space="0" w:color="000000"/>
                  </w:tcBorders>
                  <w:shd w:val="clear" w:color="auto" w:fill="auto"/>
                </w:tcPr>
                <w:p w14:paraId="7825FCF0" w14:textId="77777777" w:rsidR="00576263" w:rsidRDefault="00576263" w:rsidP="00576263">
                  <w:pPr>
                    <w:spacing w:after="0"/>
                    <w:ind w:firstLine="0"/>
                  </w:pPr>
                </w:p>
                <w:p w14:paraId="64658749" w14:textId="77777777" w:rsidR="00E00AB5" w:rsidRDefault="00E00AB5" w:rsidP="00576263">
                  <w:pPr>
                    <w:spacing w:after="0"/>
                    <w:ind w:firstLine="0"/>
                  </w:pPr>
                  <w:r>
                    <w:t>α)[……]·</w:t>
                  </w:r>
                </w:p>
                <w:p w14:paraId="2603DE5A" w14:textId="77777777" w:rsidR="00E00AB5" w:rsidRDefault="00E00AB5" w:rsidP="00576263">
                  <w:pPr>
                    <w:spacing w:after="0"/>
                    <w:ind w:firstLine="0"/>
                  </w:pPr>
                </w:p>
                <w:p w14:paraId="7D75EC92" w14:textId="77777777" w:rsidR="00E00AB5" w:rsidRDefault="00E00AB5" w:rsidP="00576263">
                  <w:pPr>
                    <w:spacing w:after="0"/>
                    <w:ind w:firstLine="0"/>
                  </w:pPr>
                  <w:r>
                    <w:t>β)[……]</w:t>
                  </w:r>
                </w:p>
                <w:p w14:paraId="3001A0FD" w14:textId="77777777" w:rsidR="00576263" w:rsidRDefault="00576263" w:rsidP="00576263">
                  <w:pPr>
                    <w:spacing w:after="0"/>
                    <w:ind w:firstLine="0"/>
                  </w:pPr>
                </w:p>
                <w:p w14:paraId="4989DECE" w14:textId="77777777" w:rsidR="00576263" w:rsidRDefault="00576263" w:rsidP="00576263">
                  <w:pPr>
                    <w:spacing w:after="0"/>
                    <w:ind w:firstLine="0"/>
                  </w:pPr>
                </w:p>
                <w:p w14:paraId="493556F5" w14:textId="77777777" w:rsidR="00E00AB5" w:rsidRDefault="00E00AB5" w:rsidP="00576263">
                  <w:pPr>
                    <w:spacing w:after="0"/>
                    <w:ind w:firstLine="0"/>
                  </w:pPr>
                  <w:r>
                    <w:t xml:space="preserve">γ.1) [] Ναι [] Όχι </w:t>
                  </w:r>
                </w:p>
                <w:p w14:paraId="1E55D1D8" w14:textId="77777777" w:rsidR="00E00AB5" w:rsidRDefault="00E00AB5" w:rsidP="00576263">
                  <w:pPr>
                    <w:spacing w:after="0"/>
                    <w:ind w:firstLine="0"/>
                  </w:pPr>
                  <w:r>
                    <w:t xml:space="preserve">-[] Ναι [] Όχι </w:t>
                  </w:r>
                </w:p>
                <w:p w14:paraId="5D6000F7" w14:textId="77777777" w:rsidR="00576263" w:rsidRDefault="00576263" w:rsidP="00576263">
                  <w:pPr>
                    <w:spacing w:after="0"/>
                    <w:ind w:firstLine="0"/>
                  </w:pPr>
                </w:p>
                <w:p w14:paraId="4711F818" w14:textId="77777777" w:rsidR="00E00AB5" w:rsidRDefault="00E00AB5" w:rsidP="00576263">
                  <w:pPr>
                    <w:spacing w:after="0"/>
                    <w:ind w:firstLine="0"/>
                  </w:pPr>
                  <w:r>
                    <w:t>-[……]·</w:t>
                  </w:r>
                </w:p>
                <w:p w14:paraId="17678DEF" w14:textId="77777777" w:rsidR="00576263" w:rsidRDefault="00576263" w:rsidP="00576263">
                  <w:pPr>
                    <w:spacing w:after="0"/>
                    <w:ind w:firstLine="0"/>
                  </w:pPr>
                </w:p>
                <w:p w14:paraId="7ABCBBCC" w14:textId="77777777" w:rsidR="00E00AB5" w:rsidRDefault="00E00AB5" w:rsidP="00576263">
                  <w:pPr>
                    <w:spacing w:after="0"/>
                    <w:ind w:firstLine="0"/>
                  </w:pPr>
                  <w:r>
                    <w:t>-[……]·</w:t>
                  </w:r>
                </w:p>
                <w:p w14:paraId="357D873B" w14:textId="77777777" w:rsidR="00E00AB5" w:rsidRDefault="00E00AB5" w:rsidP="00576263">
                  <w:pPr>
                    <w:spacing w:after="0"/>
                    <w:ind w:firstLine="0"/>
                  </w:pPr>
                </w:p>
                <w:p w14:paraId="2BB9C1AB" w14:textId="77777777" w:rsidR="00E00AB5" w:rsidRDefault="00E00AB5" w:rsidP="00576263">
                  <w:pPr>
                    <w:spacing w:after="0"/>
                    <w:ind w:firstLine="0"/>
                  </w:pPr>
                </w:p>
                <w:p w14:paraId="104791CB" w14:textId="77777777" w:rsidR="00E00AB5" w:rsidRDefault="00E00AB5" w:rsidP="00576263">
                  <w:pPr>
                    <w:spacing w:after="0"/>
                    <w:ind w:firstLine="0"/>
                  </w:pPr>
                  <w:r>
                    <w:t>γ.2)[……]·</w:t>
                  </w:r>
                </w:p>
                <w:p w14:paraId="24B0D5F7" w14:textId="77777777" w:rsidR="00E00AB5" w:rsidRDefault="00E00AB5" w:rsidP="00576263">
                  <w:pPr>
                    <w:spacing w:after="0"/>
                    <w:ind w:firstLine="0"/>
                    <w:rPr>
                      <w:sz w:val="21"/>
                      <w:szCs w:val="21"/>
                    </w:rPr>
                  </w:pPr>
                  <w:r>
                    <w:t xml:space="preserve">δ) [] Ναι [] Όχι </w:t>
                  </w:r>
                </w:p>
                <w:p w14:paraId="2F0D2791" w14:textId="77777777" w:rsidR="00E00AB5" w:rsidRDefault="00E00AB5" w:rsidP="00576263">
                  <w:pPr>
                    <w:spacing w:after="0"/>
                    <w:ind w:firstLine="0"/>
                    <w:jc w:val="left"/>
                  </w:pPr>
                  <w:r>
                    <w:rPr>
                      <w:sz w:val="21"/>
                      <w:szCs w:val="21"/>
                    </w:rPr>
                    <w:t>Εάν ναι, να αναφερθούν λεπτομερείς πληροφορίες</w:t>
                  </w:r>
                </w:p>
                <w:p w14:paraId="26B3C06A"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58E97B12" w14:textId="77777777" w:rsidR="00576263" w:rsidRDefault="00576263" w:rsidP="00576263">
                  <w:pPr>
                    <w:spacing w:after="0"/>
                    <w:ind w:firstLine="0"/>
                  </w:pPr>
                </w:p>
                <w:p w14:paraId="10235635" w14:textId="77777777" w:rsidR="00E00AB5" w:rsidRDefault="00E00AB5" w:rsidP="00576263">
                  <w:pPr>
                    <w:spacing w:after="0"/>
                    <w:ind w:firstLine="0"/>
                  </w:pPr>
                  <w:r>
                    <w:t>α)[……]·</w:t>
                  </w:r>
                </w:p>
                <w:p w14:paraId="36AEDB9D" w14:textId="77777777" w:rsidR="00E00AB5" w:rsidRDefault="00E00AB5" w:rsidP="00576263">
                  <w:pPr>
                    <w:spacing w:after="0"/>
                    <w:ind w:firstLine="0"/>
                  </w:pPr>
                </w:p>
                <w:p w14:paraId="6D2BDDE4" w14:textId="77777777" w:rsidR="00E00AB5" w:rsidRDefault="00E00AB5" w:rsidP="00576263">
                  <w:pPr>
                    <w:spacing w:after="0"/>
                    <w:ind w:firstLine="0"/>
                  </w:pPr>
                  <w:r>
                    <w:t>β)[……]</w:t>
                  </w:r>
                </w:p>
                <w:p w14:paraId="46EC5516" w14:textId="77777777" w:rsidR="00576263" w:rsidRDefault="00576263" w:rsidP="00576263">
                  <w:pPr>
                    <w:spacing w:after="0"/>
                    <w:ind w:firstLine="0"/>
                  </w:pPr>
                </w:p>
                <w:p w14:paraId="7388FE23" w14:textId="77777777" w:rsidR="00576263" w:rsidRDefault="00576263" w:rsidP="00576263">
                  <w:pPr>
                    <w:spacing w:after="0"/>
                    <w:ind w:firstLine="0"/>
                  </w:pPr>
                </w:p>
                <w:p w14:paraId="698A7A0D" w14:textId="77777777" w:rsidR="00E00AB5" w:rsidRDefault="00E00AB5" w:rsidP="00576263">
                  <w:pPr>
                    <w:spacing w:after="0"/>
                    <w:ind w:firstLine="0"/>
                  </w:pPr>
                  <w:r>
                    <w:t xml:space="preserve">γ.1) [] Ναι [] Όχι </w:t>
                  </w:r>
                </w:p>
                <w:p w14:paraId="00792FF3" w14:textId="77777777" w:rsidR="00E00AB5" w:rsidRDefault="00E00AB5" w:rsidP="00576263">
                  <w:pPr>
                    <w:spacing w:after="0"/>
                    <w:ind w:firstLine="0"/>
                  </w:pPr>
                  <w:r>
                    <w:t xml:space="preserve">-[] Ναι [] Όχι </w:t>
                  </w:r>
                </w:p>
                <w:p w14:paraId="44312DFB" w14:textId="77777777" w:rsidR="00576263" w:rsidRDefault="00576263" w:rsidP="00576263">
                  <w:pPr>
                    <w:spacing w:after="0"/>
                    <w:ind w:firstLine="0"/>
                  </w:pPr>
                </w:p>
                <w:p w14:paraId="2DBDD293" w14:textId="77777777" w:rsidR="00E00AB5" w:rsidRDefault="00E00AB5" w:rsidP="00576263">
                  <w:pPr>
                    <w:spacing w:after="0"/>
                    <w:ind w:firstLine="0"/>
                  </w:pPr>
                  <w:r>
                    <w:t>-[……]·</w:t>
                  </w:r>
                </w:p>
                <w:p w14:paraId="66440EEB" w14:textId="77777777" w:rsidR="00576263" w:rsidRDefault="00576263" w:rsidP="00576263">
                  <w:pPr>
                    <w:spacing w:after="0"/>
                    <w:ind w:firstLine="0"/>
                  </w:pPr>
                </w:p>
                <w:p w14:paraId="5BFD2C14" w14:textId="77777777" w:rsidR="00E00AB5" w:rsidRDefault="00E00AB5" w:rsidP="00576263">
                  <w:pPr>
                    <w:spacing w:after="0"/>
                    <w:ind w:firstLine="0"/>
                  </w:pPr>
                  <w:r>
                    <w:t>-[……]·</w:t>
                  </w:r>
                </w:p>
                <w:p w14:paraId="1A90EBE3" w14:textId="77777777" w:rsidR="00E00AB5" w:rsidRDefault="00E00AB5" w:rsidP="00576263">
                  <w:pPr>
                    <w:spacing w:after="0"/>
                    <w:ind w:firstLine="0"/>
                  </w:pPr>
                </w:p>
                <w:p w14:paraId="44B6172A" w14:textId="77777777" w:rsidR="00E00AB5" w:rsidRDefault="00E00AB5" w:rsidP="00576263">
                  <w:pPr>
                    <w:spacing w:after="0"/>
                    <w:ind w:firstLine="0"/>
                  </w:pPr>
                </w:p>
                <w:p w14:paraId="18A38CD6" w14:textId="77777777" w:rsidR="00E00AB5" w:rsidRDefault="00E00AB5" w:rsidP="00576263">
                  <w:pPr>
                    <w:spacing w:after="0"/>
                    <w:ind w:firstLine="0"/>
                  </w:pPr>
                  <w:r>
                    <w:t>γ.2)[……]·</w:t>
                  </w:r>
                </w:p>
                <w:p w14:paraId="555EBAC4" w14:textId="77777777" w:rsidR="00E00AB5" w:rsidRDefault="00E00AB5" w:rsidP="00576263">
                  <w:pPr>
                    <w:spacing w:after="0"/>
                    <w:ind w:firstLine="0"/>
                  </w:pPr>
                  <w:r>
                    <w:t xml:space="preserve">δ) [] Ναι [] Όχι </w:t>
                  </w:r>
                </w:p>
                <w:p w14:paraId="2E2FE6EB" w14:textId="77777777" w:rsidR="00E00AB5" w:rsidRDefault="00E00AB5" w:rsidP="00576263">
                  <w:pPr>
                    <w:spacing w:after="0"/>
                    <w:ind w:firstLine="0"/>
                    <w:jc w:val="left"/>
                  </w:pPr>
                  <w:r>
                    <w:t>Εάν ναι, να αναφερθούν λεπτομερείς πληροφορίες</w:t>
                  </w:r>
                </w:p>
                <w:p w14:paraId="7EBA868E" w14:textId="77777777" w:rsidR="00E00AB5" w:rsidRDefault="00E00AB5" w:rsidP="00576263">
                  <w:pPr>
                    <w:spacing w:after="0"/>
                    <w:ind w:firstLine="0"/>
                  </w:pPr>
                  <w:r>
                    <w:t>[……]</w:t>
                  </w:r>
                </w:p>
              </w:tc>
            </w:tr>
          </w:tbl>
          <w:p w14:paraId="3CB25652" w14:textId="77777777" w:rsidR="00167E50" w:rsidRDefault="00167E50" w:rsidP="00576263">
            <w:pPr>
              <w:spacing w:after="0"/>
              <w:ind w:firstLine="0"/>
              <w:jc w:val="left"/>
            </w:pPr>
          </w:p>
          <w:p w14:paraId="20A654D1" w14:textId="77777777" w:rsidR="00E00AB5" w:rsidRPr="00167E50" w:rsidRDefault="00167E50" w:rsidP="00167E50">
            <w:r>
              <w:t>[] Ναι [] Όχι</w:t>
            </w:r>
          </w:p>
        </w:tc>
      </w:tr>
      <w:tr w:rsidR="00E00AB5" w14:paraId="2735E20E"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1A155FC"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56C5912"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14:paraId="68A1EE0A" w14:textId="77777777" w:rsidR="00E00AB5" w:rsidRDefault="00E00AB5" w:rsidP="00576263">
            <w:pPr>
              <w:spacing w:after="0"/>
              <w:ind w:firstLine="0"/>
              <w:jc w:val="left"/>
            </w:pPr>
            <w:r>
              <w:rPr>
                <w:i/>
              </w:rPr>
              <w:t>[……][……][……]</w:t>
            </w:r>
          </w:p>
        </w:tc>
      </w:tr>
    </w:tbl>
    <w:p w14:paraId="592E068E" w14:textId="77777777" w:rsidR="00E00AB5" w:rsidRDefault="00E00AB5">
      <w:pPr>
        <w:pStyle w:val="SectionTitle"/>
        <w:ind w:firstLine="0"/>
      </w:pPr>
    </w:p>
    <w:p w14:paraId="55BE5CC3"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0ED8B4D4"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2F98341"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2D02FF" w14:textId="77777777" w:rsidR="00E00AB5" w:rsidRDefault="00E00AB5" w:rsidP="00576263">
            <w:pPr>
              <w:spacing w:after="0"/>
              <w:ind w:firstLine="0"/>
            </w:pPr>
            <w:r>
              <w:rPr>
                <w:b/>
                <w:i/>
              </w:rPr>
              <w:t>Απάντηση:</w:t>
            </w:r>
          </w:p>
        </w:tc>
      </w:tr>
      <w:tr w:rsidR="00E00AB5" w14:paraId="1E70F1D2"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A9DD85F"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828690" w14:textId="77777777" w:rsidR="00E00AB5" w:rsidRDefault="00E00AB5" w:rsidP="00576263">
            <w:pPr>
              <w:spacing w:after="0"/>
              <w:ind w:firstLine="0"/>
            </w:pPr>
            <w:r>
              <w:t>[] Ναι [] Όχι</w:t>
            </w:r>
          </w:p>
        </w:tc>
      </w:tr>
      <w:tr w:rsidR="00E00AB5" w14:paraId="69CEE00D"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DF9BEE8"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1DBE46" w14:textId="77777777" w:rsidR="00576263" w:rsidRDefault="00576263" w:rsidP="00576263">
            <w:pPr>
              <w:spacing w:after="0"/>
              <w:ind w:firstLine="0"/>
              <w:jc w:val="left"/>
              <w:rPr>
                <w:b/>
              </w:rPr>
            </w:pPr>
          </w:p>
          <w:p w14:paraId="0D193DCD" w14:textId="77777777" w:rsidR="00576263" w:rsidRDefault="00576263" w:rsidP="00576263">
            <w:pPr>
              <w:spacing w:after="0"/>
              <w:ind w:firstLine="0"/>
              <w:jc w:val="left"/>
              <w:rPr>
                <w:b/>
              </w:rPr>
            </w:pPr>
          </w:p>
          <w:p w14:paraId="1C64A80F"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C8FFEF8" w14:textId="77777777" w:rsidR="00E00AB5" w:rsidRDefault="00E00AB5" w:rsidP="00576263">
            <w:pPr>
              <w:spacing w:after="0"/>
              <w:ind w:firstLine="0"/>
              <w:jc w:val="left"/>
              <w:rPr>
                <w:b/>
              </w:rPr>
            </w:pPr>
            <w:r>
              <w:t>[] Ναι [] Όχι</w:t>
            </w:r>
          </w:p>
          <w:p w14:paraId="1B3560CA"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44CD7942"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076352E"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14:paraId="11E2F31D" w14:textId="77777777" w:rsidR="00E00AB5" w:rsidRDefault="00E00AB5" w:rsidP="00576263">
            <w:pPr>
              <w:spacing w:after="0"/>
              <w:ind w:firstLine="0"/>
            </w:pPr>
            <w:r>
              <w:t xml:space="preserve">α) πτώχευση, ή </w:t>
            </w:r>
          </w:p>
          <w:p w14:paraId="4A956B5D" w14:textId="77777777" w:rsidR="00E00AB5" w:rsidRDefault="00E00AB5" w:rsidP="00576263">
            <w:pPr>
              <w:spacing w:after="0"/>
              <w:ind w:firstLine="0"/>
            </w:pPr>
            <w:r>
              <w:t>β) διαδικασία εξυγίανσης, ή</w:t>
            </w:r>
          </w:p>
          <w:p w14:paraId="6144A1BB" w14:textId="77777777" w:rsidR="00E00AB5" w:rsidRDefault="00E00AB5" w:rsidP="00576263">
            <w:pPr>
              <w:spacing w:after="0"/>
              <w:ind w:firstLine="0"/>
            </w:pPr>
            <w:r>
              <w:t>γ) ειδική εκκαθάριση, ή</w:t>
            </w:r>
          </w:p>
          <w:p w14:paraId="20FD5FB2" w14:textId="77777777" w:rsidR="00E00AB5" w:rsidRDefault="00E00AB5" w:rsidP="00576263">
            <w:pPr>
              <w:spacing w:after="0"/>
              <w:ind w:firstLine="0"/>
            </w:pPr>
            <w:r>
              <w:t>δ) αναγκαστική διαχείριση από εκκαθαριστή ή από το δικαστήριο, ή</w:t>
            </w:r>
          </w:p>
          <w:p w14:paraId="334D048F" w14:textId="77777777" w:rsidR="00E00AB5" w:rsidRDefault="00E00AB5" w:rsidP="00576263">
            <w:pPr>
              <w:spacing w:after="0"/>
              <w:ind w:firstLine="0"/>
            </w:pPr>
            <w:r>
              <w:t xml:space="preserve">ε) έχει υπαχθεί σε διαδικασία πτωχευτικού συμβιβασμού, ή </w:t>
            </w:r>
          </w:p>
          <w:p w14:paraId="2CB4B412" w14:textId="77777777"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14:paraId="2B6CF360" w14:textId="77777777" w:rsidR="00E00AB5" w:rsidRDefault="00E00AB5" w:rsidP="00576263">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0DC185BE" w14:textId="77777777" w:rsidR="00E00AB5" w:rsidRDefault="00E00AB5" w:rsidP="00576263">
            <w:pPr>
              <w:spacing w:after="0"/>
              <w:ind w:firstLine="0"/>
            </w:pPr>
            <w:r>
              <w:t>Εάν ναι:</w:t>
            </w:r>
          </w:p>
          <w:p w14:paraId="543471A9" w14:textId="77777777" w:rsidR="00E00AB5" w:rsidRDefault="00E00AB5" w:rsidP="00576263">
            <w:pPr>
              <w:spacing w:after="0"/>
              <w:ind w:firstLine="0"/>
            </w:pPr>
            <w:r>
              <w:t>- Παραθέστε λεπτομερή στοιχεία:</w:t>
            </w:r>
          </w:p>
          <w:p w14:paraId="7AF93D9A" w14:textId="77777777"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14:paraId="46BD3BA6" w14:textId="77777777"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A62F23" w14:textId="77777777" w:rsidR="00E00AB5" w:rsidRDefault="00E00AB5" w:rsidP="00576263">
            <w:pPr>
              <w:snapToGrid w:val="0"/>
              <w:spacing w:after="0"/>
              <w:ind w:firstLine="0"/>
              <w:jc w:val="left"/>
            </w:pPr>
            <w:r>
              <w:t>[] Ναι [] Όχι</w:t>
            </w:r>
          </w:p>
          <w:p w14:paraId="566B37C4" w14:textId="77777777" w:rsidR="00E00AB5" w:rsidRDefault="00E00AB5" w:rsidP="00576263">
            <w:pPr>
              <w:snapToGrid w:val="0"/>
              <w:spacing w:after="0"/>
              <w:ind w:firstLine="0"/>
              <w:jc w:val="left"/>
            </w:pPr>
          </w:p>
          <w:p w14:paraId="6A47432D" w14:textId="77777777" w:rsidR="00E00AB5" w:rsidRDefault="00E00AB5" w:rsidP="00576263">
            <w:pPr>
              <w:snapToGrid w:val="0"/>
              <w:spacing w:after="0"/>
              <w:ind w:firstLine="0"/>
              <w:jc w:val="left"/>
            </w:pPr>
          </w:p>
          <w:p w14:paraId="4AE9018B" w14:textId="77777777" w:rsidR="00E00AB5" w:rsidRDefault="00E00AB5" w:rsidP="00576263">
            <w:pPr>
              <w:snapToGrid w:val="0"/>
              <w:spacing w:after="0"/>
              <w:ind w:firstLine="0"/>
              <w:jc w:val="left"/>
            </w:pPr>
          </w:p>
          <w:p w14:paraId="67ED166C" w14:textId="77777777" w:rsidR="00E00AB5" w:rsidRDefault="00E00AB5" w:rsidP="00576263">
            <w:pPr>
              <w:snapToGrid w:val="0"/>
              <w:spacing w:after="0"/>
              <w:ind w:firstLine="0"/>
              <w:jc w:val="left"/>
            </w:pPr>
          </w:p>
          <w:p w14:paraId="0D8220C7" w14:textId="77777777" w:rsidR="00E00AB5" w:rsidRDefault="00E00AB5" w:rsidP="00576263">
            <w:pPr>
              <w:snapToGrid w:val="0"/>
              <w:spacing w:after="0"/>
              <w:ind w:firstLine="0"/>
              <w:jc w:val="left"/>
            </w:pPr>
          </w:p>
          <w:p w14:paraId="54302937" w14:textId="77777777" w:rsidR="00E00AB5" w:rsidRDefault="00E00AB5" w:rsidP="00576263">
            <w:pPr>
              <w:snapToGrid w:val="0"/>
              <w:spacing w:after="0"/>
              <w:ind w:firstLine="0"/>
              <w:jc w:val="left"/>
            </w:pPr>
          </w:p>
          <w:p w14:paraId="56AA024A" w14:textId="77777777" w:rsidR="00E00AB5" w:rsidRDefault="00E00AB5" w:rsidP="00576263">
            <w:pPr>
              <w:snapToGrid w:val="0"/>
              <w:spacing w:after="0"/>
              <w:ind w:firstLine="0"/>
              <w:jc w:val="left"/>
            </w:pPr>
          </w:p>
          <w:p w14:paraId="5326AC85" w14:textId="77777777" w:rsidR="00E00AB5" w:rsidRDefault="00E00AB5" w:rsidP="00576263">
            <w:pPr>
              <w:snapToGrid w:val="0"/>
              <w:spacing w:after="0"/>
              <w:ind w:firstLine="0"/>
              <w:jc w:val="left"/>
            </w:pPr>
          </w:p>
          <w:p w14:paraId="0DB549C7" w14:textId="77777777" w:rsidR="00E00AB5" w:rsidRDefault="00E00AB5" w:rsidP="00576263">
            <w:pPr>
              <w:snapToGrid w:val="0"/>
              <w:spacing w:after="0"/>
              <w:ind w:firstLine="0"/>
              <w:jc w:val="left"/>
            </w:pPr>
          </w:p>
          <w:p w14:paraId="7EDC1A80" w14:textId="77777777" w:rsidR="00E00AB5" w:rsidRDefault="00E00AB5" w:rsidP="00576263">
            <w:pPr>
              <w:snapToGrid w:val="0"/>
              <w:spacing w:after="0"/>
              <w:ind w:firstLine="0"/>
              <w:jc w:val="left"/>
            </w:pPr>
          </w:p>
          <w:p w14:paraId="5CF19E14" w14:textId="77777777" w:rsidR="00E00AB5" w:rsidRDefault="00E00AB5" w:rsidP="00576263">
            <w:pPr>
              <w:snapToGrid w:val="0"/>
              <w:spacing w:after="0"/>
              <w:ind w:firstLine="0"/>
              <w:jc w:val="left"/>
            </w:pPr>
          </w:p>
          <w:p w14:paraId="3C4A4F97" w14:textId="77777777" w:rsidR="00576263" w:rsidRDefault="00576263" w:rsidP="00576263">
            <w:pPr>
              <w:spacing w:after="0"/>
              <w:ind w:firstLine="0"/>
              <w:jc w:val="left"/>
            </w:pPr>
          </w:p>
          <w:p w14:paraId="09DC2408" w14:textId="77777777" w:rsidR="00576263" w:rsidRDefault="00576263" w:rsidP="00576263">
            <w:pPr>
              <w:spacing w:after="0"/>
              <w:ind w:firstLine="0"/>
              <w:jc w:val="left"/>
            </w:pPr>
          </w:p>
          <w:p w14:paraId="5D5F0804" w14:textId="77777777" w:rsidR="00576263" w:rsidRDefault="00576263" w:rsidP="00576263">
            <w:pPr>
              <w:spacing w:after="0"/>
              <w:ind w:firstLine="0"/>
              <w:jc w:val="left"/>
            </w:pPr>
          </w:p>
          <w:p w14:paraId="21C37BBD" w14:textId="77777777" w:rsidR="00576263" w:rsidRDefault="00576263" w:rsidP="00576263">
            <w:pPr>
              <w:spacing w:after="0"/>
              <w:ind w:firstLine="0"/>
              <w:jc w:val="left"/>
            </w:pPr>
          </w:p>
          <w:p w14:paraId="636EC5EB" w14:textId="77777777" w:rsidR="00E00AB5" w:rsidRDefault="00E00AB5" w:rsidP="00576263">
            <w:pPr>
              <w:spacing w:after="0"/>
              <w:ind w:firstLine="0"/>
              <w:jc w:val="left"/>
            </w:pPr>
            <w:r>
              <w:t>-[.......................]</w:t>
            </w:r>
          </w:p>
          <w:p w14:paraId="2BABB46B" w14:textId="77777777" w:rsidR="00E00AB5" w:rsidRDefault="00E00AB5" w:rsidP="00576263">
            <w:pPr>
              <w:spacing w:after="0"/>
              <w:ind w:firstLine="0"/>
              <w:jc w:val="left"/>
            </w:pPr>
            <w:r>
              <w:t>-[.......................]</w:t>
            </w:r>
          </w:p>
          <w:p w14:paraId="753543DC" w14:textId="77777777" w:rsidR="00E00AB5" w:rsidRDefault="00E00AB5" w:rsidP="00576263">
            <w:pPr>
              <w:spacing w:after="0"/>
              <w:ind w:firstLine="0"/>
              <w:jc w:val="left"/>
            </w:pPr>
          </w:p>
          <w:p w14:paraId="17794AB5" w14:textId="77777777" w:rsidR="00E00AB5" w:rsidRDefault="00E00AB5" w:rsidP="00576263">
            <w:pPr>
              <w:spacing w:after="0"/>
              <w:ind w:firstLine="0"/>
              <w:jc w:val="left"/>
            </w:pPr>
          </w:p>
          <w:p w14:paraId="2333B7EE" w14:textId="77777777" w:rsidR="00E00AB5" w:rsidRDefault="00E00AB5" w:rsidP="00576263">
            <w:pPr>
              <w:spacing w:after="0"/>
              <w:ind w:firstLine="0"/>
              <w:jc w:val="left"/>
            </w:pPr>
          </w:p>
          <w:p w14:paraId="1223E574" w14:textId="77777777" w:rsidR="00576263" w:rsidRDefault="00576263" w:rsidP="00576263">
            <w:pPr>
              <w:spacing w:after="0"/>
              <w:ind w:firstLine="0"/>
              <w:jc w:val="left"/>
              <w:rPr>
                <w:i/>
              </w:rPr>
            </w:pPr>
          </w:p>
          <w:p w14:paraId="06264B44" w14:textId="77777777" w:rsidR="00576263" w:rsidRDefault="00576263" w:rsidP="00576263">
            <w:pPr>
              <w:spacing w:after="0"/>
              <w:ind w:firstLine="0"/>
              <w:jc w:val="left"/>
              <w:rPr>
                <w:i/>
              </w:rPr>
            </w:pPr>
          </w:p>
          <w:p w14:paraId="0622250E" w14:textId="77777777" w:rsidR="00576263" w:rsidRDefault="00576263" w:rsidP="00576263">
            <w:pPr>
              <w:spacing w:after="0"/>
              <w:ind w:firstLine="0"/>
              <w:jc w:val="left"/>
              <w:rPr>
                <w:i/>
              </w:rPr>
            </w:pPr>
          </w:p>
          <w:p w14:paraId="66F44A26"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45422560"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9B1B092"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14:paraId="50CF917A" w14:textId="77777777"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0CD740" w14:textId="77777777" w:rsidR="00E00AB5" w:rsidRDefault="00E00AB5" w:rsidP="00576263">
            <w:pPr>
              <w:spacing w:after="0"/>
              <w:ind w:firstLine="0"/>
              <w:jc w:val="left"/>
            </w:pPr>
            <w:r>
              <w:lastRenderedPageBreak/>
              <w:t>[] Ναι [] Όχι</w:t>
            </w:r>
          </w:p>
          <w:p w14:paraId="75AA9B99" w14:textId="77777777" w:rsidR="00E00AB5" w:rsidRDefault="00E00AB5" w:rsidP="00576263">
            <w:pPr>
              <w:spacing w:after="0"/>
              <w:ind w:firstLine="0"/>
            </w:pPr>
          </w:p>
          <w:p w14:paraId="2D202542" w14:textId="77777777" w:rsidR="00E00AB5" w:rsidRDefault="00E00AB5" w:rsidP="00576263">
            <w:pPr>
              <w:spacing w:after="0"/>
              <w:ind w:firstLine="0"/>
            </w:pPr>
            <w:r>
              <w:t>[.......................]</w:t>
            </w:r>
          </w:p>
        </w:tc>
      </w:tr>
      <w:tr w:rsidR="00E00AB5" w14:paraId="6499673D"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15A0A9E5" w14:textId="77777777"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4FA27DBF" w14:textId="77777777" w:rsidR="00576263" w:rsidRDefault="00576263" w:rsidP="00576263">
            <w:pPr>
              <w:spacing w:after="0"/>
              <w:ind w:firstLine="0"/>
              <w:rPr>
                <w:b/>
              </w:rPr>
            </w:pPr>
          </w:p>
          <w:p w14:paraId="27BEF423"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63A89DD5" w14:textId="77777777" w:rsidR="00E00AB5" w:rsidRDefault="00E00AB5" w:rsidP="00576263">
            <w:pPr>
              <w:spacing w:after="0"/>
              <w:ind w:firstLine="0"/>
              <w:jc w:val="left"/>
              <w:rPr>
                <w:b/>
              </w:rPr>
            </w:pPr>
            <w:r>
              <w:t>[] Ναι [] Όχι</w:t>
            </w:r>
          </w:p>
          <w:p w14:paraId="56BBDA48"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7FB1D731" w14:textId="77777777" w:rsidR="00E00AB5" w:rsidRDefault="00E00AB5" w:rsidP="00576263">
            <w:pPr>
              <w:spacing w:after="0"/>
              <w:ind w:firstLine="0"/>
              <w:jc w:val="left"/>
            </w:pPr>
            <w:r>
              <w:t>[..........……]</w:t>
            </w:r>
          </w:p>
        </w:tc>
      </w:tr>
      <w:tr w:rsidR="00576263" w14:paraId="1954ED7B"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6C1A737D"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4DCD6491" w14:textId="77777777"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5B97E6B7" w14:textId="77777777" w:rsidR="00576263" w:rsidRDefault="00576263" w:rsidP="00576263">
            <w:pPr>
              <w:spacing w:after="0"/>
              <w:ind w:firstLine="0"/>
              <w:jc w:val="left"/>
            </w:pPr>
            <w:r>
              <w:t>[] Ναι [] Όχι</w:t>
            </w:r>
          </w:p>
          <w:p w14:paraId="6D7AE4BA" w14:textId="77777777" w:rsidR="00576263" w:rsidRDefault="00576263" w:rsidP="00576263">
            <w:pPr>
              <w:spacing w:after="0"/>
              <w:ind w:firstLine="0"/>
              <w:jc w:val="left"/>
            </w:pPr>
          </w:p>
          <w:p w14:paraId="1EA5A324" w14:textId="77777777" w:rsidR="00576263" w:rsidRDefault="00576263" w:rsidP="00576263">
            <w:pPr>
              <w:spacing w:after="0"/>
              <w:ind w:firstLine="0"/>
              <w:jc w:val="left"/>
            </w:pPr>
          </w:p>
          <w:p w14:paraId="53706163" w14:textId="77777777" w:rsidR="00576263" w:rsidRDefault="00576263" w:rsidP="00576263">
            <w:pPr>
              <w:spacing w:after="0"/>
              <w:ind w:firstLine="0"/>
              <w:jc w:val="left"/>
            </w:pPr>
            <w:r>
              <w:t>[…...........]</w:t>
            </w:r>
          </w:p>
        </w:tc>
      </w:tr>
      <w:tr w:rsidR="00E00AB5" w14:paraId="29FF85E7"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6A274B57"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8249A3"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214F9D73" w14:textId="77777777" w:rsidR="00E00AB5" w:rsidRDefault="00E00AB5" w:rsidP="00576263">
            <w:pPr>
              <w:spacing w:after="0"/>
              <w:ind w:firstLine="0"/>
              <w:jc w:val="left"/>
              <w:rPr>
                <w:b/>
              </w:rPr>
            </w:pPr>
            <w:r>
              <w:t>[] Ναι [] Όχι</w:t>
            </w:r>
          </w:p>
          <w:p w14:paraId="06581734"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7C7EDD5F" w14:textId="77777777" w:rsidR="00E00AB5" w:rsidRDefault="00E00AB5" w:rsidP="00576263">
            <w:pPr>
              <w:spacing w:after="0"/>
              <w:ind w:firstLine="0"/>
              <w:jc w:val="left"/>
            </w:pPr>
            <w:r>
              <w:t>[……]</w:t>
            </w:r>
          </w:p>
        </w:tc>
      </w:tr>
      <w:tr w:rsidR="00E00AB5" w14:paraId="38A51936"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AC0BEDE"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14:paraId="5F671D38"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D8CDA1" w14:textId="77777777" w:rsidR="00E00AB5" w:rsidRDefault="00E00AB5" w:rsidP="00576263">
            <w:pPr>
              <w:spacing w:after="0"/>
              <w:ind w:firstLine="0"/>
              <w:jc w:val="left"/>
            </w:pPr>
            <w:r>
              <w:t>[] Ναι [] Όχι</w:t>
            </w:r>
          </w:p>
          <w:p w14:paraId="45555CA0" w14:textId="77777777" w:rsidR="00E00AB5" w:rsidRDefault="00E00AB5" w:rsidP="00576263">
            <w:pPr>
              <w:spacing w:after="0"/>
              <w:ind w:firstLine="0"/>
              <w:jc w:val="left"/>
            </w:pPr>
          </w:p>
          <w:p w14:paraId="76CF365F" w14:textId="77777777" w:rsidR="00E00AB5" w:rsidRDefault="00E00AB5" w:rsidP="00576263">
            <w:pPr>
              <w:spacing w:after="0"/>
              <w:ind w:firstLine="0"/>
              <w:jc w:val="left"/>
            </w:pPr>
          </w:p>
          <w:p w14:paraId="0665C8F6" w14:textId="77777777" w:rsidR="00280674" w:rsidRDefault="00280674" w:rsidP="00576263">
            <w:pPr>
              <w:spacing w:after="0"/>
              <w:ind w:firstLine="0"/>
              <w:jc w:val="left"/>
            </w:pPr>
          </w:p>
          <w:p w14:paraId="09DB2EF5" w14:textId="77777777" w:rsidR="00E00AB5" w:rsidRDefault="00E00AB5" w:rsidP="00576263">
            <w:pPr>
              <w:spacing w:after="0"/>
              <w:ind w:firstLine="0"/>
              <w:jc w:val="left"/>
            </w:pPr>
            <w:r>
              <w:t>[.........…]</w:t>
            </w:r>
          </w:p>
        </w:tc>
      </w:tr>
      <w:tr w:rsidR="00E00AB5" w14:paraId="31CB646F"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0C50CE7"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14:paraId="128CBD0F"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3D9256" w14:textId="77777777" w:rsidR="00E00AB5" w:rsidRDefault="00E00AB5" w:rsidP="00576263">
            <w:pPr>
              <w:spacing w:after="0"/>
              <w:ind w:firstLine="0"/>
              <w:jc w:val="left"/>
            </w:pPr>
            <w:r>
              <w:t>[] Ναι [] Όχι</w:t>
            </w:r>
          </w:p>
          <w:p w14:paraId="2123B553" w14:textId="77777777" w:rsidR="00E00AB5" w:rsidRDefault="00E00AB5" w:rsidP="00576263">
            <w:pPr>
              <w:spacing w:after="0"/>
              <w:ind w:firstLine="0"/>
              <w:jc w:val="left"/>
            </w:pPr>
          </w:p>
          <w:p w14:paraId="71F000F3" w14:textId="77777777" w:rsidR="00E00AB5" w:rsidRDefault="00E00AB5" w:rsidP="00576263">
            <w:pPr>
              <w:spacing w:after="0"/>
              <w:ind w:firstLine="0"/>
              <w:jc w:val="left"/>
            </w:pPr>
          </w:p>
          <w:p w14:paraId="1F615547" w14:textId="77777777" w:rsidR="00E00AB5" w:rsidRDefault="00E00AB5" w:rsidP="00576263">
            <w:pPr>
              <w:spacing w:after="0"/>
              <w:ind w:firstLine="0"/>
              <w:jc w:val="left"/>
            </w:pPr>
          </w:p>
          <w:p w14:paraId="741146F4" w14:textId="77777777" w:rsidR="00E00AB5" w:rsidRDefault="00E00AB5" w:rsidP="00576263">
            <w:pPr>
              <w:spacing w:after="0"/>
              <w:ind w:firstLine="0"/>
              <w:jc w:val="left"/>
            </w:pPr>
          </w:p>
          <w:p w14:paraId="55DBE764" w14:textId="77777777" w:rsidR="00280674" w:rsidRDefault="00280674" w:rsidP="00576263">
            <w:pPr>
              <w:spacing w:after="0"/>
              <w:ind w:firstLine="0"/>
              <w:jc w:val="left"/>
            </w:pPr>
          </w:p>
          <w:p w14:paraId="7048BEC4" w14:textId="77777777" w:rsidR="00E00AB5" w:rsidRDefault="00E00AB5" w:rsidP="00576263">
            <w:pPr>
              <w:spacing w:after="0"/>
              <w:ind w:firstLine="0"/>
              <w:jc w:val="left"/>
            </w:pPr>
            <w:r>
              <w:t>[...................…]</w:t>
            </w:r>
          </w:p>
        </w:tc>
      </w:tr>
      <w:tr w:rsidR="00E00AB5" w14:paraId="773D8C17"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2D8BA48"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F6F52B2"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C437C6" w14:textId="77777777" w:rsidR="00E00AB5" w:rsidRDefault="00E00AB5" w:rsidP="00576263">
            <w:pPr>
              <w:spacing w:after="0"/>
              <w:ind w:firstLine="0"/>
              <w:jc w:val="left"/>
            </w:pPr>
            <w:r>
              <w:t>[] Ναι [] Όχι</w:t>
            </w:r>
          </w:p>
          <w:p w14:paraId="6E9CA136" w14:textId="77777777" w:rsidR="00E00AB5" w:rsidRDefault="00E00AB5" w:rsidP="00576263">
            <w:pPr>
              <w:spacing w:after="0"/>
              <w:ind w:firstLine="0"/>
              <w:jc w:val="left"/>
            </w:pPr>
          </w:p>
          <w:p w14:paraId="09E17F3E" w14:textId="77777777" w:rsidR="00576263" w:rsidRDefault="00576263" w:rsidP="00576263">
            <w:pPr>
              <w:spacing w:after="0"/>
              <w:ind w:firstLine="0"/>
              <w:jc w:val="left"/>
            </w:pPr>
          </w:p>
          <w:p w14:paraId="2ADB3349" w14:textId="77777777" w:rsidR="00576263" w:rsidRDefault="00576263" w:rsidP="00576263">
            <w:pPr>
              <w:spacing w:after="0"/>
              <w:ind w:firstLine="0"/>
              <w:jc w:val="left"/>
            </w:pPr>
          </w:p>
          <w:p w14:paraId="364B2F1E" w14:textId="77777777" w:rsidR="00576263" w:rsidRDefault="00576263" w:rsidP="00576263">
            <w:pPr>
              <w:spacing w:after="0"/>
              <w:ind w:firstLine="0"/>
              <w:jc w:val="left"/>
            </w:pPr>
          </w:p>
          <w:p w14:paraId="7D5B6331" w14:textId="77777777" w:rsidR="00576263" w:rsidRDefault="00576263" w:rsidP="00576263">
            <w:pPr>
              <w:spacing w:after="0"/>
              <w:ind w:firstLine="0"/>
              <w:jc w:val="left"/>
            </w:pPr>
          </w:p>
          <w:p w14:paraId="35F95213" w14:textId="77777777" w:rsidR="00576263" w:rsidRDefault="00576263" w:rsidP="00576263">
            <w:pPr>
              <w:spacing w:after="0"/>
              <w:ind w:firstLine="0"/>
              <w:jc w:val="left"/>
            </w:pPr>
          </w:p>
          <w:p w14:paraId="38CE85BC" w14:textId="77777777" w:rsidR="00576263" w:rsidRDefault="00576263" w:rsidP="00576263">
            <w:pPr>
              <w:spacing w:after="0"/>
              <w:ind w:firstLine="0"/>
              <w:jc w:val="left"/>
            </w:pPr>
          </w:p>
          <w:p w14:paraId="65ED472D" w14:textId="77777777" w:rsidR="00576263" w:rsidRDefault="00576263" w:rsidP="00576263">
            <w:pPr>
              <w:spacing w:after="0"/>
              <w:ind w:firstLine="0"/>
              <w:jc w:val="left"/>
            </w:pPr>
          </w:p>
          <w:p w14:paraId="5AD066EF" w14:textId="77777777" w:rsidR="00576263" w:rsidRDefault="00576263" w:rsidP="00576263">
            <w:pPr>
              <w:spacing w:after="0"/>
              <w:ind w:firstLine="0"/>
              <w:jc w:val="left"/>
            </w:pPr>
          </w:p>
          <w:p w14:paraId="0809B3A6" w14:textId="77777777" w:rsidR="00E00AB5" w:rsidRDefault="00E00AB5" w:rsidP="00576263">
            <w:pPr>
              <w:spacing w:after="0"/>
              <w:ind w:firstLine="0"/>
              <w:jc w:val="left"/>
            </w:pPr>
            <w:r>
              <w:t>[….................]</w:t>
            </w:r>
          </w:p>
        </w:tc>
      </w:tr>
      <w:tr w:rsidR="00E00AB5" w14:paraId="79E0363D"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0F3455AE"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C7A97C"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37BDD982" w14:textId="77777777" w:rsidR="00E00AB5" w:rsidRDefault="00E00AB5" w:rsidP="00576263">
            <w:pPr>
              <w:spacing w:after="0"/>
              <w:ind w:firstLine="0"/>
              <w:jc w:val="left"/>
              <w:rPr>
                <w:b/>
              </w:rPr>
            </w:pPr>
            <w:r>
              <w:t>[] Ναι [] Όχι</w:t>
            </w:r>
          </w:p>
          <w:p w14:paraId="094E1371"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134C86E8" w14:textId="77777777" w:rsidR="00E00AB5" w:rsidRDefault="00E00AB5" w:rsidP="00576263">
            <w:pPr>
              <w:spacing w:after="0"/>
              <w:ind w:firstLine="0"/>
              <w:jc w:val="left"/>
            </w:pPr>
            <w:r>
              <w:t>[……]</w:t>
            </w:r>
          </w:p>
        </w:tc>
      </w:tr>
      <w:tr w:rsidR="00E00AB5" w14:paraId="0A3F454B"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298DB8B3" w14:textId="77777777" w:rsidR="00E00AB5" w:rsidRDefault="00E00AB5" w:rsidP="00576263">
            <w:pPr>
              <w:spacing w:after="0"/>
              <w:ind w:firstLine="0"/>
            </w:pPr>
            <w:r>
              <w:lastRenderedPageBreak/>
              <w:t>Μπορεί ο οικονομικός φορέας να επιβεβαιώσει ότι:</w:t>
            </w:r>
          </w:p>
          <w:p w14:paraId="3CF36C4A"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618E34BD"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278A190B"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77EF816D"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4528E9" w14:textId="77777777" w:rsidR="00E00AB5" w:rsidRDefault="00E00AB5" w:rsidP="00576263">
            <w:pPr>
              <w:spacing w:after="0"/>
              <w:ind w:firstLine="0"/>
              <w:jc w:val="left"/>
            </w:pPr>
            <w:r>
              <w:t>[] Ναι [] Όχι</w:t>
            </w:r>
          </w:p>
        </w:tc>
      </w:tr>
    </w:tbl>
    <w:p w14:paraId="38520F23" w14:textId="77777777" w:rsidR="00E00AB5" w:rsidRDefault="00E00AB5">
      <w:pPr>
        <w:pStyle w:val="ChapterTitle"/>
      </w:pPr>
    </w:p>
    <w:p w14:paraId="3F1B70BB" w14:textId="77777777" w:rsidR="00E00AB5" w:rsidRDefault="00E00AB5">
      <w:pPr>
        <w:ind w:firstLine="0"/>
        <w:jc w:val="center"/>
        <w:rPr>
          <w:b/>
          <w:bCs/>
        </w:rPr>
      </w:pPr>
    </w:p>
    <w:p w14:paraId="1AC0868F" w14:textId="77777777" w:rsidR="00E00AB5" w:rsidRDefault="00E00AB5">
      <w:pPr>
        <w:pageBreakBefore/>
        <w:ind w:firstLine="0"/>
        <w:jc w:val="center"/>
      </w:pPr>
      <w:r>
        <w:rPr>
          <w:b/>
          <w:bCs/>
          <w:u w:val="single"/>
        </w:rPr>
        <w:lastRenderedPageBreak/>
        <w:t>Μέρος IV: Κριτήρια επιλογής</w:t>
      </w:r>
    </w:p>
    <w:p w14:paraId="66F6E082"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280FBCC9" w14:textId="77777777" w:rsidR="00E00AB5" w:rsidRDefault="00E00AB5">
      <w:pPr>
        <w:ind w:firstLine="0"/>
        <w:jc w:val="center"/>
        <w:rPr>
          <w:b/>
          <w:i/>
          <w:sz w:val="21"/>
          <w:szCs w:val="21"/>
        </w:rPr>
      </w:pPr>
      <w:r>
        <w:rPr>
          <w:b/>
          <w:bCs/>
        </w:rPr>
        <w:t>α: Γενική ένδειξη για όλα τα κριτήρια επιλογής</w:t>
      </w:r>
    </w:p>
    <w:p w14:paraId="7ECA3186"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14579F9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DDADEF6"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A851D1" w14:textId="77777777" w:rsidR="00E00AB5" w:rsidRDefault="00E00AB5" w:rsidP="00576263">
            <w:pPr>
              <w:spacing w:after="0"/>
              <w:ind w:firstLine="0"/>
            </w:pPr>
            <w:r>
              <w:rPr>
                <w:b/>
                <w:i/>
              </w:rPr>
              <w:t>Απάντηση</w:t>
            </w:r>
          </w:p>
        </w:tc>
      </w:tr>
      <w:tr w:rsidR="00E00AB5" w14:paraId="70E8D9E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091FD1C" w14:textId="77777777"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A7D6D0" w14:textId="77777777" w:rsidR="00E00AB5" w:rsidRDefault="00E00AB5" w:rsidP="00576263">
            <w:pPr>
              <w:spacing w:after="0"/>
              <w:ind w:firstLine="0"/>
            </w:pPr>
            <w:r>
              <w:t>[] Ναι [] Όχι</w:t>
            </w:r>
          </w:p>
        </w:tc>
      </w:tr>
    </w:tbl>
    <w:p w14:paraId="2FFB7CE8" w14:textId="77777777" w:rsidR="00E00AB5" w:rsidRDefault="00E00AB5">
      <w:pPr>
        <w:pStyle w:val="SectionTitle"/>
        <w:rPr>
          <w:sz w:val="22"/>
        </w:rPr>
      </w:pPr>
    </w:p>
    <w:p w14:paraId="5DF3A6F9" w14:textId="77777777"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14:paraId="67597E5D"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02B155AA" w14:textId="77777777" w:rsidTr="007F105E">
        <w:trPr>
          <w:jc w:val="center"/>
        </w:trPr>
        <w:tc>
          <w:tcPr>
            <w:tcW w:w="4479" w:type="dxa"/>
            <w:tcBorders>
              <w:top w:val="single" w:sz="4" w:space="0" w:color="000000"/>
              <w:left w:val="single" w:sz="4" w:space="0" w:color="000000"/>
              <w:bottom w:val="single" w:sz="4" w:space="0" w:color="000000"/>
            </w:tcBorders>
            <w:shd w:val="clear" w:color="auto" w:fill="auto"/>
          </w:tcPr>
          <w:p w14:paraId="6F51A2CE" w14:textId="77777777" w:rsidR="00E00AB5" w:rsidRDefault="00E00AB5" w:rsidP="00576263">
            <w:pPr>
              <w:spacing w:after="0"/>
              <w:ind w:firstLine="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9DF9DB1" w14:textId="77777777" w:rsidR="00E00AB5" w:rsidRDefault="00E00AB5" w:rsidP="00576263">
            <w:pPr>
              <w:spacing w:after="0"/>
              <w:ind w:firstLine="0"/>
            </w:pPr>
            <w:r>
              <w:rPr>
                <w:b/>
                <w:i/>
              </w:rPr>
              <w:t>Απάντηση</w:t>
            </w:r>
          </w:p>
        </w:tc>
      </w:tr>
      <w:tr w:rsidR="00E00AB5" w14:paraId="512D5196" w14:textId="77777777" w:rsidTr="007F105E">
        <w:trPr>
          <w:jc w:val="center"/>
        </w:trPr>
        <w:tc>
          <w:tcPr>
            <w:tcW w:w="4479" w:type="dxa"/>
            <w:tcBorders>
              <w:top w:val="single" w:sz="4" w:space="0" w:color="000000"/>
              <w:left w:val="single" w:sz="4" w:space="0" w:color="000000"/>
              <w:bottom w:val="single" w:sz="4" w:space="0" w:color="000000"/>
            </w:tcBorders>
            <w:shd w:val="clear" w:color="auto" w:fill="auto"/>
          </w:tcPr>
          <w:p w14:paraId="682FFD5F"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14:paraId="14182293"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CF30B95" w14:textId="77777777" w:rsidR="00E00AB5" w:rsidRDefault="00E00AB5" w:rsidP="00576263">
            <w:pPr>
              <w:spacing w:after="0"/>
              <w:ind w:firstLine="0"/>
              <w:jc w:val="left"/>
              <w:rPr>
                <w:i/>
                <w:sz w:val="21"/>
                <w:szCs w:val="21"/>
              </w:rPr>
            </w:pPr>
            <w:r>
              <w:t>[…]</w:t>
            </w:r>
          </w:p>
          <w:p w14:paraId="13105D73" w14:textId="77777777" w:rsidR="00E00AB5" w:rsidRDefault="00E00AB5" w:rsidP="00576263">
            <w:pPr>
              <w:spacing w:after="0"/>
              <w:ind w:firstLine="0"/>
              <w:jc w:val="left"/>
              <w:rPr>
                <w:i/>
                <w:sz w:val="21"/>
                <w:szCs w:val="21"/>
              </w:rPr>
            </w:pPr>
          </w:p>
          <w:p w14:paraId="75DDC43D" w14:textId="77777777" w:rsidR="00576263" w:rsidRDefault="00576263" w:rsidP="00576263">
            <w:pPr>
              <w:spacing w:after="0"/>
              <w:ind w:firstLine="0"/>
              <w:jc w:val="left"/>
              <w:rPr>
                <w:i/>
                <w:sz w:val="21"/>
                <w:szCs w:val="21"/>
              </w:rPr>
            </w:pPr>
          </w:p>
          <w:p w14:paraId="57BE5298" w14:textId="77777777" w:rsidR="00576263" w:rsidRDefault="00576263" w:rsidP="00576263">
            <w:pPr>
              <w:spacing w:after="0"/>
              <w:ind w:firstLine="0"/>
              <w:jc w:val="left"/>
              <w:rPr>
                <w:i/>
                <w:sz w:val="21"/>
                <w:szCs w:val="21"/>
              </w:rPr>
            </w:pPr>
          </w:p>
          <w:p w14:paraId="3B736391"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54BF7D0D" w14:textId="77777777" w:rsidR="00E00AB5" w:rsidRDefault="00E00AB5" w:rsidP="00576263">
            <w:pPr>
              <w:spacing w:after="0"/>
              <w:ind w:firstLine="0"/>
              <w:jc w:val="left"/>
            </w:pPr>
            <w:r>
              <w:rPr>
                <w:i/>
                <w:sz w:val="21"/>
                <w:szCs w:val="21"/>
              </w:rPr>
              <w:t>[……][……][……]</w:t>
            </w:r>
          </w:p>
        </w:tc>
      </w:tr>
    </w:tbl>
    <w:p w14:paraId="529FB69E" w14:textId="77777777" w:rsidR="00E00AB5" w:rsidRDefault="00E00AB5">
      <w:pPr>
        <w:jc w:val="center"/>
        <w:rPr>
          <w:b/>
          <w:bCs/>
        </w:rPr>
      </w:pPr>
    </w:p>
    <w:p w14:paraId="542D9E0B" w14:textId="77777777" w:rsidR="00E00AB5" w:rsidRDefault="00E00AB5">
      <w:pPr>
        <w:jc w:val="center"/>
        <w:rPr>
          <w:b/>
          <w:bCs/>
        </w:rPr>
      </w:pPr>
    </w:p>
    <w:p w14:paraId="7514F33F" w14:textId="77777777" w:rsidR="00E00AB5" w:rsidRDefault="00E00AB5">
      <w:pPr>
        <w:pStyle w:val="SectionTitle"/>
        <w:ind w:firstLine="0"/>
      </w:pPr>
    </w:p>
    <w:p w14:paraId="3FC49D44" w14:textId="77777777" w:rsidR="00E00AB5" w:rsidRDefault="00E00AB5">
      <w:pPr>
        <w:pageBreakBefore/>
        <w:jc w:val="center"/>
        <w:rPr>
          <w:b/>
          <w:sz w:val="21"/>
          <w:szCs w:val="21"/>
        </w:rPr>
      </w:pPr>
      <w:r>
        <w:rPr>
          <w:b/>
          <w:bCs/>
        </w:rPr>
        <w:lastRenderedPageBreak/>
        <w:t>Γ: Τεχνική και επαγγελματική ικανότητα</w:t>
      </w:r>
    </w:p>
    <w:p w14:paraId="74D20A66"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4ABEFC94" w14:textId="77777777" w:rsidTr="00167E50">
        <w:trPr>
          <w:jc w:val="center"/>
        </w:trPr>
        <w:tc>
          <w:tcPr>
            <w:tcW w:w="4479" w:type="dxa"/>
            <w:tcBorders>
              <w:top w:val="single" w:sz="4" w:space="0" w:color="000000"/>
              <w:left w:val="single" w:sz="4" w:space="0" w:color="000000"/>
              <w:bottom w:val="single" w:sz="4" w:space="0" w:color="000000"/>
            </w:tcBorders>
            <w:shd w:val="clear" w:color="auto" w:fill="auto"/>
          </w:tcPr>
          <w:p w14:paraId="38E5DCF2" w14:textId="77777777" w:rsidR="00E00AB5" w:rsidRDefault="00E00AB5" w:rsidP="004A40BE">
            <w:pPr>
              <w:spacing w:after="0"/>
              <w:ind w:firstLine="0"/>
              <w:rPr>
                <w:b/>
                <w:i/>
              </w:rPr>
            </w:pPr>
            <w:r w:rsidRPr="00467534">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55A0D59" w14:textId="77777777" w:rsidR="00E00AB5" w:rsidRDefault="00E00AB5" w:rsidP="004A40BE">
            <w:pPr>
              <w:spacing w:after="0"/>
              <w:ind w:firstLine="0"/>
            </w:pPr>
            <w:r>
              <w:rPr>
                <w:b/>
                <w:i/>
              </w:rPr>
              <w:t>Απάντηση:</w:t>
            </w:r>
          </w:p>
        </w:tc>
      </w:tr>
      <w:tr w:rsidR="00E00AB5" w14:paraId="0F2106BD" w14:textId="77777777" w:rsidTr="00167E50">
        <w:trPr>
          <w:jc w:val="center"/>
        </w:trPr>
        <w:tc>
          <w:tcPr>
            <w:tcW w:w="4479" w:type="dxa"/>
            <w:tcBorders>
              <w:top w:val="single" w:sz="4" w:space="0" w:color="000000"/>
              <w:left w:val="single" w:sz="4" w:space="0" w:color="000000"/>
              <w:bottom w:val="single" w:sz="4" w:space="0" w:color="000000"/>
            </w:tcBorders>
            <w:shd w:val="clear" w:color="auto" w:fill="auto"/>
          </w:tcPr>
          <w:p w14:paraId="1BEC8D2A"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CF03E1A" w14:textId="77777777" w:rsidR="00E00AB5" w:rsidRDefault="00E00AB5" w:rsidP="004A40BE">
            <w:pPr>
              <w:spacing w:after="0"/>
              <w:ind w:firstLine="0"/>
            </w:pPr>
            <w:r>
              <w:t>[……..........................]</w:t>
            </w:r>
          </w:p>
          <w:p w14:paraId="078B4DFB" w14:textId="77777777" w:rsidR="00E00AB5" w:rsidRDefault="00E00AB5" w:rsidP="004A40BE">
            <w:pPr>
              <w:spacing w:after="0"/>
              <w:ind w:firstLine="0"/>
            </w:pPr>
          </w:p>
          <w:p w14:paraId="063B4432" w14:textId="77777777" w:rsidR="00E00AB5" w:rsidRDefault="00E00AB5" w:rsidP="004A40BE">
            <w:pPr>
              <w:spacing w:after="0"/>
              <w:ind w:firstLine="0"/>
            </w:pPr>
          </w:p>
          <w:p w14:paraId="2AB3D382" w14:textId="77777777" w:rsidR="004A40BE" w:rsidRDefault="004A40BE" w:rsidP="004A40BE">
            <w:pPr>
              <w:spacing w:after="0"/>
              <w:ind w:firstLine="0"/>
            </w:pPr>
          </w:p>
          <w:p w14:paraId="4FC5F58C" w14:textId="77777777" w:rsidR="004A40BE" w:rsidRDefault="004A40BE" w:rsidP="004A40BE">
            <w:pPr>
              <w:spacing w:after="0"/>
              <w:ind w:firstLine="0"/>
            </w:pPr>
          </w:p>
          <w:p w14:paraId="7869D519" w14:textId="77777777" w:rsidR="00E00AB5" w:rsidRDefault="00E00AB5" w:rsidP="004A40BE">
            <w:pPr>
              <w:spacing w:after="0"/>
              <w:ind w:firstLine="0"/>
            </w:pPr>
          </w:p>
        </w:tc>
      </w:tr>
      <w:tr w:rsidR="00E00AB5" w14:paraId="031CE3AB" w14:textId="77777777" w:rsidTr="00167E50">
        <w:trPr>
          <w:jc w:val="center"/>
        </w:trPr>
        <w:tc>
          <w:tcPr>
            <w:tcW w:w="4479" w:type="dxa"/>
            <w:tcBorders>
              <w:left w:val="single" w:sz="4" w:space="0" w:color="000000"/>
              <w:bottom w:val="single" w:sz="4" w:space="0" w:color="000000"/>
            </w:tcBorders>
            <w:shd w:val="clear" w:color="auto" w:fill="auto"/>
          </w:tcPr>
          <w:p w14:paraId="010C2E72" w14:textId="77777777" w:rsidR="00E00AB5" w:rsidRDefault="00E00AB5" w:rsidP="004A40BE">
            <w:pPr>
              <w:spacing w:after="0"/>
              <w:ind w:firstLine="0"/>
            </w:pPr>
            <w:r>
              <w:t>9) Ο οικονομικός φορέας θα έχει στη διάθεσή τ</w:t>
            </w:r>
            <w:r w:rsidR="00E02EEA">
              <w:t>ου τον ακόλουθο</w:t>
            </w:r>
            <w:r>
              <w:t xml:space="preserve"> </w:t>
            </w:r>
            <w:r>
              <w:rPr>
                <w:b/>
              </w:rPr>
              <w:t xml:space="preserve">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14:paraId="4B5E7E37" w14:textId="77777777" w:rsidR="00E00AB5" w:rsidRDefault="00E00AB5" w:rsidP="004A40BE">
            <w:pPr>
              <w:spacing w:after="0"/>
              <w:ind w:firstLine="0"/>
            </w:pPr>
            <w:r>
              <w:t>[……]</w:t>
            </w:r>
          </w:p>
        </w:tc>
      </w:tr>
      <w:tr w:rsidR="00E00AB5" w14:paraId="087570C9" w14:textId="77777777" w:rsidTr="00167E50">
        <w:trPr>
          <w:jc w:val="center"/>
        </w:trPr>
        <w:tc>
          <w:tcPr>
            <w:tcW w:w="4479" w:type="dxa"/>
            <w:tcBorders>
              <w:top w:val="single" w:sz="4" w:space="0" w:color="000000"/>
              <w:left w:val="single" w:sz="4" w:space="0" w:color="000000"/>
              <w:bottom w:val="single" w:sz="4" w:space="0" w:color="000000"/>
            </w:tcBorders>
            <w:shd w:val="clear" w:color="auto" w:fill="auto"/>
          </w:tcPr>
          <w:p w14:paraId="0656D457"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2"/>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1CD072" w14:textId="77777777" w:rsidR="00E00AB5" w:rsidRDefault="00E00AB5" w:rsidP="004A40BE">
            <w:pPr>
              <w:spacing w:after="0"/>
              <w:ind w:firstLine="0"/>
            </w:pPr>
            <w:r>
              <w:t>[....……]</w:t>
            </w:r>
          </w:p>
        </w:tc>
      </w:tr>
    </w:tbl>
    <w:p w14:paraId="1C748F3C" w14:textId="77777777" w:rsidR="00E00AB5" w:rsidRDefault="002F6B21" w:rsidP="002F6B21">
      <w:pPr>
        <w:pStyle w:val="ChapterTitle"/>
        <w:rPr>
          <w:i/>
        </w:rPr>
      </w:pPr>
      <w:r>
        <w:br w:type="page"/>
      </w:r>
      <w:r w:rsidR="00E00AB5">
        <w:rPr>
          <w:bCs/>
        </w:rPr>
        <w:lastRenderedPageBreak/>
        <w:t>Μέρος VI: Τελικές δηλώσεις</w:t>
      </w:r>
    </w:p>
    <w:p w14:paraId="3EA7BDD3" w14:textId="77777777" w:rsidR="003B76DF" w:rsidRPr="003B76DF" w:rsidRDefault="003B76DF" w:rsidP="003B76DF">
      <w:pPr>
        <w:ind w:firstLine="0"/>
        <w:rPr>
          <w:i/>
        </w:rPr>
      </w:pPr>
      <w:r w:rsidRPr="003B76DF">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42A1700" w14:textId="77777777" w:rsidR="003B76DF" w:rsidRPr="003B76DF" w:rsidRDefault="003B76DF" w:rsidP="003B76DF">
      <w:pPr>
        <w:ind w:firstLine="0"/>
        <w:rPr>
          <w:i/>
        </w:rPr>
      </w:pPr>
      <w:r w:rsidRPr="003B76DF">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B76DF">
        <w:rPr>
          <w:vertAlign w:val="superscript"/>
        </w:rPr>
        <w:endnoteReference w:id="33"/>
      </w:r>
      <w:r w:rsidRPr="003B76DF">
        <w:rPr>
          <w:i/>
        </w:rPr>
        <w:t>, εκτός εάν :</w:t>
      </w:r>
    </w:p>
    <w:p w14:paraId="1DC1428E" w14:textId="77777777" w:rsidR="003B76DF" w:rsidRPr="003B76DF" w:rsidRDefault="003B76DF" w:rsidP="003B76DF">
      <w:pPr>
        <w:ind w:firstLine="0"/>
        <w:rPr>
          <w:i/>
        </w:rPr>
      </w:pPr>
      <w:r w:rsidRPr="003B76DF">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B76DF">
        <w:rPr>
          <w:vertAlign w:val="superscript"/>
        </w:rPr>
        <w:endnoteReference w:id="34"/>
      </w:r>
      <w:r w:rsidRPr="003B76DF">
        <w:rPr>
          <w:i/>
        </w:rPr>
        <w:t>.</w:t>
      </w:r>
    </w:p>
    <w:p w14:paraId="1A22F61D" w14:textId="77777777" w:rsidR="003B76DF" w:rsidRPr="003B76DF" w:rsidRDefault="003B76DF" w:rsidP="003B76DF">
      <w:pPr>
        <w:ind w:firstLine="0"/>
        <w:rPr>
          <w:i/>
        </w:rPr>
      </w:pPr>
      <w:r w:rsidRPr="003B76DF">
        <w:rPr>
          <w:i/>
        </w:rPr>
        <w:t>β) η αναθέτουσα αρχή ή ο αναθέτων φορέας έχουν ήδη στην κατοχή τους τα σχετικά έγγραφα.</w:t>
      </w:r>
    </w:p>
    <w:p w14:paraId="4A4876AC" w14:textId="171342C8" w:rsidR="003B76DF" w:rsidRPr="003B76DF" w:rsidRDefault="003B76DF" w:rsidP="003B76DF">
      <w:pPr>
        <w:ind w:firstLine="0"/>
        <w:rPr>
          <w:i/>
        </w:rPr>
      </w:pPr>
      <w:r w:rsidRPr="003B76DF">
        <w:rPr>
          <w:i/>
        </w:rPr>
        <w:t xml:space="preserve">Ο κάτωθι υπογεγραμμένος δίδω επισήμως τη συγκατάθεσή μου </w:t>
      </w:r>
      <w:r w:rsidR="00701CA5">
        <w:rPr>
          <w:i/>
        </w:rPr>
        <w:t>στο Δασαρχείο Αλεξανδρούπολης</w:t>
      </w:r>
      <w:r w:rsidR="00C10AA2" w:rsidRPr="00C10AA2">
        <w:rPr>
          <w:i/>
        </w:rPr>
        <w:t>,</w:t>
      </w:r>
      <w:r w:rsidRPr="003B76DF">
        <w:rPr>
          <w:i/>
        </w:rPr>
        <w:t xml:space="preserve"> προκειμένου να αποκτήσει πρόσβαση σε δικαιολογητικά των πληροφοριώ</w:t>
      </w:r>
      <w:r w:rsidR="00C10AA2">
        <w:rPr>
          <w:i/>
        </w:rPr>
        <w:t>ν τις οποίες έχω υποβάλλει στο</w:t>
      </w:r>
      <w:r w:rsidRPr="003B76DF">
        <w:rPr>
          <w:i/>
        </w:rPr>
        <w:t xml:space="preserve"> </w:t>
      </w:r>
      <w:r w:rsidR="00C10AA2" w:rsidRPr="00FF4622">
        <w:rPr>
          <w:i/>
        </w:rPr>
        <w:t>ΜΕΡΟΣ Ι, ΜΕΡΟΣΙΙ, ΜΕΡΟΣ ΙΙΙ, ΜΕΡΟΣ I</w:t>
      </w:r>
      <w:r w:rsidR="00C10AA2" w:rsidRPr="00C66683">
        <w:rPr>
          <w:i/>
        </w:rPr>
        <w:t>V</w:t>
      </w:r>
      <w:r w:rsidRPr="00C66683">
        <w:rPr>
          <w:i/>
        </w:rPr>
        <w:t xml:space="preserve"> του παρόντος Τυποποιημένου Εντύπου Υπεύθυνης Δήλωσης για τους σκοπούς </w:t>
      </w:r>
      <w:r w:rsidR="00950ABD" w:rsidRPr="00C66683">
        <w:rPr>
          <w:i/>
        </w:rPr>
        <w:t xml:space="preserve">του </w:t>
      </w:r>
      <w:proofErr w:type="spellStart"/>
      <w:r w:rsidR="00950ABD" w:rsidRPr="00C66683">
        <w:rPr>
          <w:i/>
        </w:rPr>
        <w:t>υποέργου</w:t>
      </w:r>
      <w:proofErr w:type="spellEnd"/>
      <w:r w:rsidR="00C10AA2" w:rsidRPr="00C66683">
        <w:rPr>
          <w:i/>
        </w:rPr>
        <w:t>:</w:t>
      </w:r>
      <w:r w:rsidR="00C10AA2" w:rsidRPr="00C66683">
        <w:t xml:space="preserve"> «</w:t>
      </w:r>
      <w:r w:rsidR="0063666F" w:rsidRPr="00C66683">
        <w:rPr>
          <w:bCs/>
        </w:rPr>
        <w:t>Δράσεις προσδιορισμού και καταγραφής του διαθέσιμου ξυλώδους λή</w:t>
      </w:r>
      <w:r w:rsidR="00C66683" w:rsidRPr="00C66683">
        <w:rPr>
          <w:bCs/>
        </w:rPr>
        <w:t>μμ</w:t>
      </w:r>
      <w:r w:rsidR="0063666F" w:rsidRPr="00C66683">
        <w:rPr>
          <w:bCs/>
        </w:rPr>
        <w:t xml:space="preserve">ατος, μελέτες αντιπυρικής προστασίας και μελέτες ανάπτυξης και προστασίας των δασών και των δασικών εκτάσεων της περιοχής ευθύνης του Δασαρχείου </w:t>
      </w:r>
      <w:r w:rsidR="0082285D" w:rsidRPr="00C66683">
        <w:rPr>
          <w:bCs/>
        </w:rPr>
        <w:t>Αλεξανδρούπολης</w:t>
      </w:r>
      <w:r w:rsidR="0063666F" w:rsidRPr="00C66683">
        <w:rPr>
          <w:bCs/>
        </w:rPr>
        <w:t xml:space="preserve"> έτους 2021</w:t>
      </w:r>
      <w:r w:rsidR="00C10AA2" w:rsidRPr="00C66683">
        <w:rPr>
          <w:i/>
        </w:rPr>
        <w:t>»</w:t>
      </w:r>
      <w:r w:rsidR="00D8511C" w:rsidRPr="00C66683">
        <w:rPr>
          <w:i/>
        </w:rPr>
        <w:t xml:space="preserve"> </w:t>
      </w:r>
      <w:r w:rsidR="00C10AA2" w:rsidRPr="00C66683">
        <w:rPr>
          <w:i/>
        </w:rPr>
        <w:t>με</w:t>
      </w:r>
      <w:r w:rsidR="00D8511C" w:rsidRPr="00C66683">
        <w:rPr>
          <w:i/>
        </w:rPr>
        <w:t>- CPV: </w:t>
      </w:r>
      <w:r w:rsidR="0082285D" w:rsidRPr="00C66683">
        <w:rPr>
          <w:i/>
        </w:rPr>
        <w:t>77231300-1</w:t>
      </w:r>
    </w:p>
    <w:p w14:paraId="58FD90E8" w14:textId="77777777" w:rsidR="003B76DF" w:rsidRDefault="003B76DF" w:rsidP="00362931">
      <w:pPr>
        <w:ind w:left="6048" w:firstLine="0"/>
      </w:pPr>
    </w:p>
    <w:p w14:paraId="12ACE7C1" w14:textId="77777777" w:rsidR="003B76DF" w:rsidRDefault="003B76DF" w:rsidP="003B76DF">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0E4397EE" w14:textId="77777777" w:rsidR="003B76DF" w:rsidRDefault="003B76DF" w:rsidP="00362931">
      <w:pPr>
        <w:ind w:left="6048" w:firstLine="0"/>
      </w:pPr>
    </w:p>
    <w:p w14:paraId="52283D82" w14:textId="77777777" w:rsidR="00B73C16" w:rsidRDefault="00B73C16" w:rsidP="00362931">
      <w:pPr>
        <w:ind w:left="6048" w:firstLine="0"/>
      </w:pPr>
      <w:r w:rsidRPr="00362931">
        <w:br w:type="page"/>
      </w:r>
    </w:p>
    <w:sectPr w:rsidR="00B73C16">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E6B93" w14:textId="77777777" w:rsidR="009D4E4B" w:rsidRDefault="009D4E4B">
      <w:pPr>
        <w:spacing w:after="0" w:line="240" w:lineRule="auto"/>
      </w:pPr>
      <w:r>
        <w:separator/>
      </w:r>
    </w:p>
  </w:endnote>
  <w:endnote w:type="continuationSeparator" w:id="0">
    <w:p w14:paraId="51FBEBD4" w14:textId="77777777" w:rsidR="009D4E4B" w:rsidRDefault="009D4E4B">
      <w:pPr>
        <w:spacing w:after="0" w:line="240" w:lineRule="auto"/>
      </w:pPr>
      <w:r>
        <w:continuationSeparator/>
      </w:r>
    </w:p>
  </w:endnote>
  <w:endnote w:id="1">
    <w:p w14:paraId="6F140C13" w14:textId="77777777" w:rsidR="00B74DCB" w:rsidRPr="002F6B21" w:rsidRDefault="00B74DCB"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F202D4F" w14:textId="77777777" w:rsidR="00B74DCB" w:rsidRPr="002F6B21" w:rsidRDefault="00B74DCB"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40772C01" w14:textId="77777777" w:rsidR="00B74DCB" w:rsidRPr="00F62DFA" w:rsidRDefault="00B74DCB"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6E00964" w14:textId="77777777" w:rsidR="00B74DCB" w:rsidRPr="00F62DFA" w:rsidRDefault="00B74DCB"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4BD511CD" w14:textId="77777777" w:rsidR="00B74DCB" w:rsidRPr="00F62DFA" w:rsidRDefault="00B74DCB"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4818C275" w14:textId="77777777" w:rsidR="00B74DCB" w:rsidRPr="002F6B21" w:rsidRDefault="00B74DCB"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78E8EC4D" w14:textId="77777777" w:rsidR="00B74DCB" w:rsidRPr="002F6B21" w:rsidRDefault="00B74DCB"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14:paraId="1ABE3219" w14:textId="77777777" w:rsidR="00B74DCB" w:rsidRPr="002F6B21" w:rsidRDefault="00B74DCB"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14:paraId="0D94A0C2" w14:textId="77777777" w:rsidR="00B74DCB" w:rsidRPr="002F6B21" w:rsidRDefault="00B74DCB"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19E7E462" w14:textId="77777777" w:rsidR="00B74DCB" w:rsidRPr="002F6B21" w:rsidRDefault="00B74DCB"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0313607" w14:textId="77777777" w:rsidR="00B74DCB" w:rsidRPr="002F6B21" w:rsidRDefault="00B74DCB"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2AF28DC0" w14:textId="77777777" w:rsidR="00B74DCB" w:rsidRPr="002F6B21" w:rsidRDefault="00B74DCB"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14:paraId="3634C51C" w14:textId="77777777" w:rsidR="00B74DCB" w:rsidRPr="002F6B21" w:rsidRDefault="00B74DCB"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217A8C27" w14:textId="77777777" w:rsidR="00B74DCB" w:rsidRPr="002F6B21" w:rsidRDefault="00B74DCB"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55F8ADB" w14:textId="77777777" w:rsidR="00B74DCB" w:rsidRPr="002F6B21" w:rsidRDefault="00B74DCB"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D5EF9D4" w14:textId="77777777" w:rsidR="00B74DCB" w:rsidRPr="002F6B21" w:rsidRDefault="00B74DCB"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6FA32709" w14:textId="77777777" w:rsidR="00B74DCB" w:rsidRPr="002F6B21" w:rsidRDefault="00B74DCB"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611D6932" w14:textId="77777777" w:rsidR="00B74DCB" w:rsidRPr="002F6B21" w:rsidRDefault="00B74DCB"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05996C7" w14:textId="77777777" w:rsidR="00B74DCB" w:rsidRPr="002F6B21" w:rsidRDefault="00B74DCB"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14:paraId="47FA348C" w14:textId="77777777" w:rsidR="00B74DCB" w:rsidRPr="002F6B21" w:rsidRDefault="00B74DCB"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14:paraId="64BEBA0C" w14:textId="77777777" w:rsidR="00B74DCB" w:rsidRPr="002F6B21" w:rsidRDefault="00B74DCB"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14:paraId="03F43A60" w14:textId="77777777" w:rsidR="00B74DCB" w:rsidRPr="002F6B21" w:rsidRDefault="00B74DCB"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B702A73" w14:textId="77777777" w:rsidR="00B74DCB" w:rsidRPr="002F6B21" w:rsidRDefault="00B74DCB"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91952BF" w14:textId="77777777" w:rsidR="00B74DCB" w:rsidRPr="002F6B21" w:rsidRDefault="00B74DCB"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B88427A" w14:textId="77777777" w:rsidR="00B74DCB" w:rsidRPr="002F6B21" w:rsidRDefault="00B74DCB"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56B1B09" w14:textId="77777777" w:rsidR="00B74DCB" w:rsidRPr="002F6B21" w:rsidRDefault="00B74DCB"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14:paraId="38F90482" w14:textId="77777777" w:rsidR="00B74DCB" w:rsidRPr="002F6B21" w:rsidRDefault="00B74DCB"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442EB9B5" w14:textId="77777777" w:rsidR="00B74DCB" w:rsidRPr="002F6B21" w:rsidRDefault="00B74DCB"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4F971D5C" w14:textId="77777777" w:rsidR="00B74DCB" w:rsidRPr="002F6B21" w:rsidRDefault="00B74DCB" w:rsidP="00B73C16">
      <w:pPr>
        <w:pStyle w:val="af9"/>
        <w:tabs>
          <w:tab w:val="left" w:pos="284"/>
        </w:tabs>
        <w:ind w:firstLine="0"/>
      </w:pPr>
      <w:r w:rsidRPr="00F62DFA">
        <w:rPr>
          <w:rStyle w:val="a5"/>
        </w:rPr>
        <w:endnoteRef/>
      </w:r>
      <w:r w:rsidRPr="002F6B21">
        <w:tab/>
        <w:t>Άρθρο 73 παρ. 5.</w:t>
      </w:r>
    </w:p>
  </w:endnote>
  <w:endnote w:id="27">
    <w:p w14:paraId="734E2CA2" w14:textId="77777777" w:rsidR="00B74DCB" w:rsidRPr="002F6B21" w:rsidRDefault="00B74DCB"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1913375E" w14:textId="77777777" w:rsidR="00B74DCB" w:rsidRPr="002F6B21" w:rsidRDefault="00B74DCB"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14:paraId="113FD603" w14:textId="77777777" w:rsidR="00B74DCB" w:rsidRPr="002F6B21" w:rsidRDefault="00B74DCB" w:rsidP="00B73C16">
      <w:pPr>
        <w:pStyle w:val="af9"/>
        <w:tabs>
          <w:tab w:val="left" w:pos="284"/>
        </w:tabs>
        <w:ind w:firstLine="0"/>
      </w:pPr>
      <w:r w:rsidRPr="00F62DFA">
        <w:rPr>
          <w:rStyle w:val="a5"/>
        </w:rPr>
        <w:endnoteRef/>
      </w:r>
      <w:r w:rsidRPr="002F6B21">
        <w:tab/>
        <w:t>Πρβλ άρθρο 48.</w:t>
      </w:r>
    </w:p>
  </w:endnote>
  <w:endnote w:id="30">
    <w:p w14:paraId="5901E1CB" w14:textId="77777777" w:rsidR="00B74DCB" w:rsidRPr="002F6B21" w:rsidRDefault="00B74DCB"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38400522" w14:textId="77777777" w:rsidR="00B74DCB" w:rsidRPr="002F6B21" w:rsidRDefault="00B74DCB"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0B11C1C5" w14:textId="77777777" w:rsidR="00B74DCB" w:rsidRPr="002F6B21" w:rsidRDefault="00B74DCB"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434362EE" w14:textId="77777777" w:rsidR="003B76DF" w:rsidRPr="002F6B21" w:rsidRDefault="003B76DF" w:rsidP="003B76DF">
      <w:pPr>
        <w:pStyle w:val="af9"/>
        <w:tabs>
          <w:tab w:val="left" w:pos="284"/>
        </w:tabs>
        <w:ind w:firstLine="0"/>
      </w:pPr>
      <w:r w:rsidRPr="00F62DFA">
        <w:rPr>
          <w:rStyle w:val="a5"/>
        </w:rPr>
        <w:endnoteRef/>
      </w:r>
      <w:r w:rsidRPr="002F6B21">
        <w:tab/>
        <w:t>Πρβλ και άρθρο 1 ν. 4250/2014</w:t>
      </w:r>
    </w:p>
  </w:endnote>
  <w:endnote w:id="34">
    <w:p w14:paraId="0B371F6D" w14:textId="77777777" w:rsidR="003B76DF" w:rsidRPr="002F6B21" w:rsidRDefault="003B76DF" w:rsidP="003B76DF">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F6E9" w14:textId="77777777" w:rsidR="00B74DCB" w:rsidRDefault="00834B1A">
    <w:pPr>
      <w:pStyle w:val="af0"/>
      <w:shd w:val="clear" w:color="auto" w:fill="FFFFFF"/>
      <w:jc w:val="center"/>
    </w:pPr>
    <w:r>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D8604" w14:textId="77777777" w:rsidR="009D4E4B" w:rsidRDefault="009D4E4B">
      <w:pPr>
        <w:spacing w:after="0" w:line="240" w:lineRule="auto"/>
      </w:pPr>
      <w:r>
        <w:separator/>
      </w:r>
    </w:p>
  </w:footnote>
  <w:footnote w:type="continuationSeparator" w:id="0">
    <w:p w14:paraId="3ADC97EE" w14:textId="77777777" w:rsidR="009D4E4B" w:rsidRDefault="009D4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01E15" w14:textId="48357E01" w:rsidR="00B74DCB" w:rsidRDefault="00D444E0">
    <w:pPr>
      <w:pStyle w:val="af"/>
      <w:ind w:left="-1531" w:firstLine="0"/>
    </w:pPr>
    <w:r>
      <w:rPr>
        <w:noProof/>
        <w:lang w:eastAsia="el-GR"/>
      </w:rPr>
      <w:drawing>
        <wp:anchor distT="0" distB="0" distL="114935" distR="114935" simplePos="0" relativeHeight="251657728" behindDoc="0" locked="0" layoutInCell="1" allowOverlap="1" wp14:anchorId="3FB0720C" wp14:editId="293A9A12">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70"/>
    <w:rsid w:val="000113DF"/>
    <w:rsid w:val="00037E70"/>
    <w:rsid w:val="000933D6"/>
    <w:rsid w:val="000D7BB3"/>
    <w:rsid w:val="00115C81"/>
    <w:rsid w:val="00127576"/>
    <w:rsid w:val="00130F50"/>
    <w:rsid w:val="00140173"/>
    <w:rsid w:val="001427F1"/>
    <w:rsid w:val="00167E50"/>
    <w:rsid w:val="001842F2"/>
    <w:rsid w:val="001A11CA"/>
    <w:rsid w:val="001E6916"/>
    <w:rsid w:val="00200AC7"/>
    <w:rsid w:val="00234EC8"/>
    <w:rsid w:val="00255586"/>
    <w:rsid w:val="00256D46"/>
    <w:rsid w:val="00280674"/>
    <w:rsid w:val="002863BD"/>
    <w:rsid w:val="002B7BFD"/>
    <w:rsid w:val="002D41F8"/>
    <w:rsid w:val="002F6B21"/>
    <w:rsid w:val="00323358"/>
    <w:rsid w:val="00334D5E"/>
    <w:rsid w:val="00335746"/>
    <w:rsid w:val="00340359"/>
    <w:rsid w:val="00362931"/>
    <w:rsid w:val="00363EB0"/>
    <w:rsid w:val="003A5BD6"/>
    <w:rsid w:val="003B76DF"/>
    <w:rsid w:val="003D05A6"/>
    <w:rsid w:val="003D10A7"/>
    <w:rsid w:val="0040526B"/>
    <w:rsid w:val="004150C1"/>
    <w:rsid w:val="004371D5"/>
    <w:rsid w:val="0043727F"/>
    <w:rsid w:val="00461918"/>
    <w:rsid w:val="00467534"/>
    <w:rsid w:val="004834F1"/>
    <w:rsid w:val="00484B75"/>
    <w:rsid w:val="004A40BE"/>
    <w:rsid w:val="004B323F"/>
    <w:rsid w:val="004F4EE5"/>
    <w:rsid w:val="0051138E"/>
    <w:rsid w:val="00516605"/>
    <w:rsid w:val="00521EC6"/>
    <w:rsid w:val="00525A81"/>
    <w:rsid w:val="00547CB9"/>
    <w:rsid w:val="00562076"/>
    <w:rsid w:val="00576263"/>
    <w:rsid w:val="005C3D74"/>
    <w:rsid w:val="005E36A7"/>
    <w:rsid w:val="006254C5"/>
    <w:rsid w:val="0063666F"/>
    <w:rsid w:val="006B46CC"/>
    <w:rsid w:val="006E42F2"/>
    <w:rsid w:val="006F75E8"/>
    <w:rsid w:val="00701CA5"/>
    <w:rsid w:val="007318B7"/>
    <w:rsid w:val="0073339C"/>
    <w:rsid w:val="007507C6"/>
    <w:rsid w:val="007562BF"/>
    <w:rsid w:val="00777E45"/>
    <w:rsid w:val="00782DD2"/>
    <w:rsid w:val="007A5F12"/>
    <w:rsid w:val="007B2345"/>
    <w:rsid w:val="007D2D1C"/>
    <w:rsid w:val="007E7D57"/>
    <w:rsid w:val="007F105E"/>
    <w:rsid w:val="0082285D"/>
    <w:rsid w:val="00834B1A"/>
    <w:rsid w:val="00872C8E"/>
    <w:rsid w:val="008A6569"/>
    <w:rsid w:val="008B5756"/>
    <w:rsid w:val="008C322A"/>
    <w:rsid w:val="008C47E0"/>
    <w:rsid w:val="008C7BA4"/>
    <w:rsid w:val="008D3B06"/>
    <w:rsid w:val="009379AC"/>
    <w:rsid w:val="00950ABD"/>
    <w:rsid w:val="0099584D"/>
    <w:rsid w:val="009A0E61"/>
    <w:rsid w:val="009A3E72"/>
    <w:rsid w:val="009A5B21"/>
    <w:rsid w:val="009D4E4B"/>
    <w:rsid w:val="00A01DCC"/>
    <w:rsid w:val="00A07FA9"/>
    <w:rsid w:val="00A25B28"/>
    <w:rsid w:val="00A42875"/>
    <w:rsid w:val="00A55136"/>
    <w:rsid w:val="00A76DED"/>
    <w:rsid w:val="00A864C3"/>
    <w:rsid w:val="00A973E8"/>
    <w:rsid w:val="00AE29D1"/>
    <w:rsid w:val="00AF5FA1"/>
    <w:rsid w:val="00B163F3"/>
    <w:rsid w:val="00B42F39"/>
    <w:rsid w:val="00B43B7D"/>
    <w:rsid w:val="00B44BE0"/>
    <w:rsid w:val="00B66A35"/>
    <w:rsid w:val="00B73C16"/>
    <w:rsid w:val="00B74DCB"/>
    <w:rsid w:val="00B83019"/>
    <w:rsid w:val="00BC07E8"/>
    <w:rsid w:val="00BC59E9"/>
    <w:rsid w:val="00BF5DD4"/>
    <w:rsid w:val="00C10AA2"/>
    <w:rsid w:val="00C16406"/>
    <w:rsid w:val="00C2302B"/>
    <w:rsid w:val="00C23D7A"/>
    <w:rsid w:val="00C441BF"/>
    <w:rsid w:val="00C66683"/>
    <w:rsid w:val="00C73767"/>
    <w:rsid w:val="00C86856"/>
    <w:rsid w:val="00CA0924"/>
    <w:rsid w:val="00D34E76"/>
    <w:rsid w:val="00D444E0"/>
    <w:rsid w:val="00D558AF"/>
    <w:rsid w:val="00D8511C"/>
    <w:rsid w:val="00D900CC"/>
    <w:rsid w:val="00DA3B96"/>
    <w:rsid w:val="00DC51B8"/>
    <w:rsid w:val="00DD3F67"/>
    <w:rsid w:val="00E00AB5"/>
    <w:rsid w:val="00E02EEA"/>
    <w:rsid w:val="00E109F9"/>
    <w:rsid w:val="00E22E22"/>
    <w:rsid w:val="00E27A36"/>
    <w:rsid w:val="00E45F8A"/>
    <w:rsid w:val="00EA43F7"/>
    <w:rsid w:val="00EC1D3B"/>
    <w:rsid w:val="00EE3437"/>
    <w:rsid w:val="00F140F3"/>
    <w:rsid w:val="00F214FF"/>
    <w:rsid w:val="00F62DFA"/>
    <w:rsid w:val="00F76CF7"/>
    <w:rsid w:val="00F7727B"/>
    <w:rsid w:val="00F84949"/>
    <w:rsid w:val="00FC0A8F"/>
    <w:rsid w:val="00FC3B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DCAE25"/>
  <w15:chartTrackingRefBased/>
  <w15:docId w15:val="{C7EDB1C3-95FE-48DD-8BE4-70210F7B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para-1">
    <w:name w:val="para-1"/>
    <w:basedOn w:val="a"/>
    <w:rsid w:val="00340359"/>
    <w:pPr>
      <w:tabs>
        <w:tab w:val="left" w:pos="1021"/>
        <w:tab w:val="left" w:pos="1588"/>
        <w:tab w:val="left" w:pos="2155"/>
        <w:tab w:val="left" w:pos="2722"/>
        <w:tab w:val="left" w:pos="3289"/>
      </w:tabs>
      <w:spacing w:after="0" w:line="240" w:lineRule="auto"/>
      <w:ind w:left="1021" w:hanging="1021"/>
    </w:pPr>
    <w:rPr>
      <w:rFonts w:ascii="Arial" w:hAnsi="Arial" w:cs="Arial"/>
      <w:spacing w:val="5"/>
      <w:kern w:val="0"/>
      <w:szCs w:val="20"/>
    </w:rPr>
  </w:style>
  <w:style w:type="paragraph" w:styleId="afa">
    <w:name w:val="Balloon Text"/>
    <w:basedOn w:val="a"/>
    <w:link w:val="Char10"/>
    <w:uiPriority w:val="99"/>
    <w:semiHidden/>
    <w:unhideWhenUsed/>
    <w:rsid w:val="00DD3F67"/>
    <w:pPr>
      <w:spacing w:after="0" w:line="240" w:lineRule="auto"/>
    </w:pPr>
    <w:rPr>
      <w:rFonts w:ascii="Tahoma" w:hAnsi="Tahoma" w:cs="Tahoma"/>
      <w:sz w:val="16"/>
      <w:szCs w:val="16"/>
    </w:rPr>
  </w:style>
  <w:style w:type="character" w:customStyle="1" w:styleId="Char10">
    <w:name w:val="Κείμενο πλαισίου Char1"/>
    <w:link w:val="afa"/>
    <w:uiPriority w:val="99"/>
    <w:semiHidden/>
    <w:rsid w:val="00DD3F67"/>
    <w:rPr>
      <w:rFonts w:ascii="Tahoma" w:hAnsi="Tahoma" w:cs="Tahoma"/>
      <w:kern w:val="1"/>
      <w:sz w:val="16"/>
      <w:szCs w:val="16"/>
      <w:lang w:eastAsia="zh-CN"/>
    </w:rPr>
  </w:style>
  <w:style w:type="paragraph" w:customStyle="1" w:styleId="Normalgr">
    <w:name w:val="Normalgr"/>
    <w:rsid w:val="00C10AA2"/>
    <w:pPr>
      <w:tabs>
        <w:tab w:val="left" w:pos="1021"/>
        <w:tab w:val="left" w:pos="1588"/>
      </w:tabs>
      <w:suppressAutoHyphens/>
      <w:jc w:val="both"/>
    </w:pPr>
    <w:rPr>
      <w:rFonts w:ascii="Arial" w:hAnsi="Arial" w:cs="Arial"/>
      <w:spacing w:val="1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2770</Words>
  <Characters>16516</Characters>
  <Application>Microsoft Office Word</Application>
  <DocSecurity>0</DocSecurity>
  <Lines>300</Lines>
  <Paragraphs>143</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cp:lastModifiedBy>User</cp:lastModifiedBy>
  <cp:revision>2</cp:revision>
  <cp:lastPrinted>2020-02-10T06:03:00Z</cp:lastPrinted>
  <dcterms:created xsi:type="dcterms:W3CDTF">2021-03-03T07:06:00Z</dcterms:created>
  <dcterms:modified xsi:type="dcterms:W3CDTF">2021-03-03T07:06:00Z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